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AF9F" w14:textId="73731CB2" w:rsidR="00BE7010" w:rsidRPr="006741CF" w:rsidRDefault="00552E05" w:rsidP="006741CF">
      <w:pPr>
        <w:spacing w:after="80" w:line="276" w:lineRule="auto"/>
        <w:rPr>
          <w:rFonts w:ascii="Times New Roman" w:hAnsi="Times New Roman"/>
          <w:b/>
          <w:bCs/>
          <w:color w:val="000000"/>
          <w:szCs w:val="24"/>
        </w:rPr>
      </w:pPr>
      <w:r w:rsidRPr="003A0A5B">
        <w:rPr>
          <w:rFonts w:ascii="Times New Roman" w:hAnsi="Times New Roman"/>
          <w:b/>
          <w:bCs/>
          <w:color w:val="000000"/>
          <w:szCs w:val="24"/>
        </w:rPr>
        <w:t xml:space="preserve">Załącznik nr </w:t>
      </w:r>
      <w:r w:rsidR="00B2346F" w:rsidRPr="003A0A5B">
        <w:rPr>
          <w:rFonts w:ascii="Times New Roman" w:hAnsi="Times New Roman"/>
          <w:b/>
          <w:bCs/>
          <w:color w:val="000000"/>
          <w:szCs w:val="24"/>
        </w:rPr>
        <w:t>2</w:t>
      </w:r>
      <w:r w:rsidR="00BE7010" w:rsidRPr="003A0A5B">
        <w:rPr>
          <w:rFonts w:ascii="Times New Roman" w:hAnsi="Times New Roman"/>
          <w:b/>
          <w:bCs/>
          <w:color w:val="000000"/>
          <w:szCs w:val="24"/>
        </w:rPr>
        <w:tab/>
      </w:r>
    </w:p>
    <w:p w14:paraId="60C4E0F0" w14:textId="7E54F306" w:rsidR="00BE7010" w:rsidRDefault="00BE7010" w:rsidP="00750F7A">
      <w:pPr>
        <w:tabs>
          <w:tab w:val="left" w:pos="5812"/>
        </w:tabs>
        <w:spacing w:after="60" w:line="276" w:lineRule="auto"/>
        <w:ind w:left="5670" w:hanging="1984"/>
        <w:jc w:val="both"/>
        <w:rPr>
          <w:rFonts w:ascii="Times New Roman" w:hAnsi="Times New Roman"/>
          <w:b/>
          <w:szCs w:val="24"/>
        </w:rPr>
      </w:pPr>
    </w:p>
    <w:p w14:paraId="1BFC3268" w14:textId="77777777" w:rsidR="002621C3" w:rsidRPr="003A0A5B" w:rsidRDefault="002621C3" w:rsidP="00750F7A">
      <w:pPr>
        <w:tabs>
          <w:tab w:val="left" w:pos="5812"/>
        </w:tabs>
        <w:spacing w:after="60" w:line="276" w:lineRule="auto"/>
        <w:ind w:left="5670" w:hanging="1984"/>
        <w:jc w:val="both"/>
        <w:rPr>
          <w:rFonts w:ascii="Times New Roman" w:hAnsi="Times New Roman"/>
          <w:b/>
          <w:szCs w:val="24"/>
        </w:rPr>
      </w:pPr>
    </w:p>
    <w:p w14:paraId="7BF62F3A" w14:textId="77777777" w:rsidR="00BE7010" w:rsidRPr="003A0A5B" w:rsidRDefault="00BE7010" w:rsidP="002621C3">
      <w:pPr>
        <w:tabs>
          <w:tab w:val="left" w:pos="5812"/>
        </w:tabs>
        <w:spacing w:line="276" w:lineRule="auto"/>
        <w:ind w:left="5670" w:hanging="1984"/>
        <w:jc w:val="both"/>
        <w:rPr>
          <w:rFonts w:ascii="Times New Roman" w:hAnsi="Times New Roman"/>
          <w:b/>
          <w:szCs w:val="24"/>
        </w:rPr>
      </w:pPr>
      <w:r w:rsidRPr="003A0A5B">
        <w:rPr>
          <w:rFonts w:ascii="Times New Roman" w:hAnsi="Times New Roman"/>
          <w:b/>
          <w:szCs w:val="24"/>
        </w:rPr>
        <w:t>Zamawiający:</w:t>
      </w:r>
      <w:r w:rsidRPr="003A0A5B">
        <w:rPr>
          <w:rFonts w:ascii="Times New Roman" w:hAnsi="Times New Roman"/>
          <w:b/>
          <w:szCs w:val="24"/>
        </w:rPr>
        <w:tab/>
        <w:t>Polska Organizacja Turystyczna</w:t>
      </w:r>
    </w:p>
    <w:p w14:paraId="2E7EAE52" w14:textId="77777777" w:rsidR="00BE7010" w:rsidRPr="003A0A5B" w:rsidRDefault="00BE7010" w:rsidP="002621C3">
      <w:pPr>
        <w:tabs>
          <w:tab w:val="left" w:pos="5812"/>
          <w:tab w:val="left" w:pos="6237"/>
        </w:tabs>
        <w:spacing w:line="276" w:lineRule="auto"/>
        <w:ind w:left="5670" w:hanging="1984"/>
        <w:jc w:val="both"/>
        <w:rPr>
          <w:rFonts w:ascii="Times New Roman" w:hAnsi="Times New Roman"/>
          <w:b/>
          <w:bCs/>
          <w:szCs w:val="24"/>
        </w:rPr>
      </w:pPr>
      <w:r w:rsidRPr="003A0A5B">
        <w:rPr>
          <w:rFonts w:ascii="Times New Roman" w:hAnsi="Times New Roman"/>
          <w:b/>
          <w:bCs/>
          <w:szCs w:val="24"/>
        </w:rPr>
        <w:tab/>
        <w:t>ul. Chałubińskiego 8</w:t>
      </w:r>
    </w:p>
    <w:p w14:paraId="4CF24925" w14:textId="77777777" w:rsidR="00BE7010" w:rsidRPr="003A0A5B" w:rsidRDefault="00BE7010" w:rsidP="002621C3">
      <w:pPr>
        <w:tabs>
          <w:tab w:val="left" w:pos="5812"/>
          <w:tab w:val="left" w:pos="6237"/>
        </w:tabs>
        <w:spacing w:line="276" w:lineRule="auto"/>
        <w:ind w:left="5670"/>
        <w:jc w:val="both"/>
        <w:rPr>
          <w:rFonts w:ascii="Times New Roman" w:hAnsi="Times New Roman"/>
          <w:b/>
          <w:szCs w:val="24"/>
        </w:rPr>
      </w:pPr>
      <w:r w:rsidRPr="003A0A5B">
        <w:rPr>
          <w:rFonts w:ascii="Times New Roman" w:hAnsi="Times New Roman"/>
          <w:b/>
          <w:bCs/>
          <w:szCs w:val="24"/>
        </w:rPr>
        <w:t>00 – 613 Warszawa</w:t>
      </w:r>
    </w:p>
    <w:p w14:paraId="05ECE39E" w14:textId="77777777" w:rsidR="00BE7010" w:rsidRPr="003A0A5B" w:rsidRDefault="00BE7010" w:rsidP="00750F7A">
      <w:pPr>
        <w:spacing w:after="60" w:line="276" w:lineRule="auto"/>
        <w:ind w:left="-180"/>
        <w:jc w:val="center"/>
        <w:rPr>
          <w:rFonts w:ascii="Times New Roman" w:hAnsi="Times New Roman"/>
          <w:b/>
          <w:szCs w:val="24"/>
        </w:rPr>
      </w:pPr>
    </w:p>
    <w:p w14:paraId="6BE4C956" w14:textId="77777777" w:rsidR="00BE7010" w:rsidRPr="003A0A5B" w:rsidRDefault="00BE7010" w:rsidP="00750F7A">
      <w:pPr>
        <w:spacing w:after="60" w:line="276" w:lineRule="auto"/>
        <w:ind w:left="-181"/>
        <w:jc w:val="center"/>
        <w:rPr>
          <w:rFonts w:ascii="Times New Roman" w:hAnsi="Times New Roman"/>
          <w:b/>
          <w:szCs w:val="24"/>
        </w:rPr>
      </w:pPr>
      <w:r w:rsidRPr="003A0A5B">
        <w:rPr>
          <w:rFonts w:ascii="Times New Roman" w:hAnsi="Times New Roman"/>
          <w:b/>
          <w:szCs w:val="24"/>
        </w:rPr>
        <w:t>O F E R T A</w:t>
      </w:r>
    </w:p>
    <w:p w14:paraId="430CD723" w14:textId="77777777" w:rsidR="00B2346F" w:rsidRPr="003A0A5B" w:rsidRDefault="00B2346F" w:rsidP="00750F7A">
      <w:pPr>
        <w:spacing w:after="60" w:line="276" w:lineRule="auto"/>
        <w:jc w:val="both"/>
        <w:rPr>
          <w:rFonts w:ascii="Times New Roman" w:hAnsi="Times New Roman"/>
          <w:szCs w:val="24"/>
        </w:rPr>
      </w:pPr>
    </w:p>
    <w:p w14:paraId="5EA62CF5" w14:textId="77777777" w:rsidR="00B2346F" w:rsidRPr="003A0A5B" w:rsidRDefault="00B2346F" w:rsidP="00750F7A">
      <w:pPr>
        <w:spacing w:after="60" w:line="276" w:lineRule="auto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Nazwa i adres podmiotu składającego ofertę:</w:t>
      </w:r>
    </w:p>
    <w:p w14:paraId="2817ABA4" w14:textId="77777777" w:rsidR="00B2346F" w:rsidRPr="003A0A5B" w:rsidRDefault="00B2346F" w:rsidP="00750F7A">
      <w:pPr>
        <w:spacing w:after="60" w:line="276" w:lineRule="auto"/>
        <w:jc w:val="both"/>
        <w:rPr>
          <w:rFonts w:ascii="Times New Roman" w:hAnsi="Times New Roman"/>
          <w:szCs w:val="24"/>
        </w:rPr>
      </w:pPr>
    </w:p>
    <w:p w14:paraId="0B819B89" w14:textId="464AA8C3" w:rsidR="00B2346F" w:rsidRPr="003A0A5B" w:rsidRDefault="00B2346F" w:rsidP="00750F7A">
      <w:pPr>
        <w:spacing w:after="60" w:line="276" w:lineRule="auto"/>
        <w:ind w:right="70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4072F7B3" w14:textId="62EA018F" w:rsidR="00B2346F" w:rsidRPr="003A0A5B" w:rsidRDefault="00B2346F" w:rsidP="00750F7A">
      <w:pPr>
        <w:spacing w:after="60" w:line="276" w:lineRule="auto"/>
        <w:ind w:right="70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NIP ...................................   REGON ..............................................</w:t>
      </w:r>
    </w:p>
    <w:p w14:paraId="15956386" w14:textId="77777777" w:rsidR="00B2346F" w:rsidRPr="003A0A5B" w:rsidRDefault="00B2346F" w:rsidP="00750F7A">
      <w:pPr>
        <w:spacing w:after="60" w:line="276" w:lineRule="auto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Adres, na który Zamawiający powinien przesyłać ewentualną korespondencję:</w:t>
      </w:r>
    </w:p>
    <w:p w14:paraId="3FED872D" w14:textId="39391B34" w:rsidR="00B2346F" w:rsidRPr="003A0A5B" w:rsidRDefault="00B2346F" w:rsidP="00750F7A">
      <w:pPr>
        <w:spacing w:after="60" w:line="276" w:lineRule="auto"/>
        <w:ind w:right="70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14:paraId="20B2BCB3" w14:textId="5ED575FA" w:rsidR="00B2346F" w:rsidRPr="003A0A5B" w:rsidRDefault="00B2346F" w:rsidP="00750F7A">
      <w:pPr>
        <w:spacing w:after="60" w:line="276" w:lineRule="auto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Osoba wyznaczona do kontaktów z Zamawiającym: ....................................................</w:t>
      </w:r>
      <w:r w:rsidRPr="003A0A5B" w:rsidDel="00793DD7">
        <w:rPr>
          <w:rFonts w:ascii="Times New Roman" w:hAnsi="Times New Roman"/>
          <w:szCs w:val="24"/>
        </w:rPr>
        <w:t xml:space="preserve"> </w:t>
      </w:r>
    </w:p>
    <w:p w14:paraId="3C4AA77C" w14:textId="3E1BDABA" w:rsidR="00B2346F" w:rsidRPr="003A0A5B" w:rsidRDefault="00B2346F" w:rsidP="00750F7A">
      <w:pPr>
        <w:spacing w:after="60" w:line="276" w:lineRule="auto"/>
        <w:ind w:right="70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Numer telefonu: (**) ..............................</w:t>
      </w:r>
      <w:r w:rsidR="00CA597D" w:rsidRPr="003A0A5B">
        <w:rPr>
          <w:rFonts w:ascii="Times New Roman" w:hAnsi="Times New Roman"/>
          <w:szCs w:val="24"/>
        </w:rPr>
        <w:t>..…………</w:t>
      </w:r>
    </w:p>
    <w:p w14:paraId="17080582" w14:textId="77777777" w:rsidR="00B2346F" w:rsidRPr="003A0A5B" w:rsidRDefault="00B2346F" w:rsidP="00750F7A">
      <w:pPr>
        <w:spacing w:after="60" w:line="276" w:lineRule="auto"/>
        <w:ind w:right="-993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bCs/>
          <w:szCs w:val="24"/>
        </w:rPr>
        <w:t>e-mail ..............................................................................................................</w:t>
      </w:r>
    </w:p>
    <w:p w14:paraId="29C80E51" w14:textId="77777777" w:rsidR="00BE7010" w:rsidRPr="003A0A5B" w:rsidRDefault="00BE7010" w:rsidP="00750F7A">
      <w:pPr>
        <w:spacing w:after="60" w:line="276" w:lineRule="auto"/>
        <w:ind w:left="-181"/>
        <w:jc w:val="center"/>
        <w:rPr>
          <w:rFonts w:ascii="Times New Roman" w:hAnsi="Times New Roman"/>
          <w:b/>
          <w:szCs w:val="24"/>
        </w:rPr>
      </w:pPr>
    </w:p>
    <w:p w14:paraId="08B15100" w14:textId="3E149BF2" w:rsidR="00CA597D" w:rsidRPr="003A0A5B" w:rsidRDefault="00B2346F" w:rsidP="00050B26">
      <w:pPr>
        <w:spacing w:after="60" w:line="276" w:lineRule="auto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 xml:space="preserve">W odpowiedzi na zapytanie ofertowe dotyczące </w:t>
      </w:r>
      <w:r w:rsidR="004F3B3C" w:rsidRPr="003A0A5B">
        <w:rPr>
          <w:rFonts w:ascii="Times New Roman" w:hAnsi="Times New Roman"/>
          <w:b/>
          <w:szCs w:val="24"/>
        </w:rPr>
        <w:t xml:space="preserve">przeprowadzenia kampanii outdoorowej laureata Złotego Certyfikatu POT – Centrum Edukacji Ekologicznej </w:t>
      </w:r>
      <w:proofErr w:type="spellStart"/>
      <w:r w:rsidR="004F3B3C" w:rsidRPr="003A0A5B">
        <w:rPr>
          <w:rFonts w:ascii="Times New Roman" w:hAnsi="Times New Roman"/>
          <w:b/>
          <w:szCs w:val="24"/>
        </w:rPr>
        <w:t>Hydropolis</w:t>
      </w:r>
      <w:proofErr w:type="spellEnd"/>
      <w:r w:rsidR="004F3B3C" w:rsidRPr="003A0A5B">
        <w:rPr>
          <w:rFonts w:ascii="Times New Roman" w:hAnsi="Times New Roman"/>
          <w:b/>
          <w:szCs w:val="24"/>
        </w:rPr>
        <w:t xml:space="preserve">, </w:t>
      </w:r>
      <w:r w:rsidR="00BE7010" w:rsidRPr="003A0A5B">
        <w:rPr>
          <w:rFonts w:ascii="Times New Roman" w:hAnsi="Times New Roman"/>
          <w:szCs w:val="24"/>
        </w:rPr>
        <w:t>zgodnie</w:t>
      </w:r>
      <w:r w:rsidR="009249D4" w:rsidRPr="003A0A5B">
        <w:rPr>
          <w:rFonts w:ascii="Times New Roman" w:hAnsi="Times New Roman"/>
          <w:szCs w:val="24"/>
        </w:rPr>
        <w:t xml:space="preserve"> </w:t>
      </w:r>
      <w:r w:rsidR="004F3B3C" w:rsidRPr="003A0A5B">
        <w:rPr>
          <w:rFonts w:ascii="Times New Roman" w:hAnsi="Times New Roman"/>
          <w:szCs w:val="24"/>
        </w:rPr>
        <w:br/>
      </w:r>
      <w:r w:rsidR="00BE7010" w:rsidRPr="003A0A5B">
        <w:rPr>
          <w:rFonts w:ascii="Times New Roman" w:hAnsi="Times New Roman"/>
          <w:szCs w:val="24"/>
        </w:rPr>
        <w:t>z wymogami zawartymi w </w:t>
      </w:r>
      <w:r w:rsidRPr="003A0A5B">
        <w:rPr>
          <w:rFonts w:ascii="Times New Roman" w:hAnsi="Times New Roman"/>
          <w:szCs w:val="24"/>
        </w:rPr>
        <w:t>zapytaniu</w:t>
      </w:r>
      <w:r w:rsidR="00BE7010" w:rsidRPr="003A0A5B">
        <w:rPr>
          <w:rFonts w:ascii="Times New Roman" w:hAnsi="Times New Roman"/>
          <w:szCs w:val="24"/>
        </w:rPr>
        <w:t>, oferujemy wykonanie przedmiotu zamówienia:</w:t>
      </w:r>
    </w:p>
    <w:p w14:paraId="157D1876" w14:textId="505578DB" w:rsidR="00CA597D" w:rsidRPr="003A0A5B" w:rsidRDefault="00CA597D" w:rsidP="006B390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Cena ofertowa netto ..............................................................</w:t>
      </w:r>
      <w:r w:rsidR="0067750D" w:rsidRPr="003A0A5B">
        <w:rPr>
          <w:rFonts w:ascii="Times New Roman" w:hAnsi="Times New Roman"/>
          <w:szCs w:val="24"/>
        </w:rPr>
        <w:t xml:space="preserve">.. </w:t>
      </w:r>
      <w:r w:rsidRPr="003A0A5B">
        <w:rPr>
          <w:rFonts w:ascii="Times New Roman" w:hAnsi="Times New Roman"/>
          <w:szCs w:val="24"/>
        </w:rPr>
        <w:t>zł</w:t>
      </w:r>
    </w:p>
    <w:p w14:paraId="7B2027D4" w14:textId="495CA6F6" w:rsidR="00CA597D" w:rsidRPr="003A0A5B" w:rsidRDefault="00CA597D" w:rsidP="00750F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 xml:space="preserve">Stawka podatku VAT: ……….. %, </w:t>
      </w:r>
    </w:p>
    <w:p w14:paraId="1BA4DC5D" w14:textId="057FF751" w:rsidR="00CA597D" w:rsidRPr="003A0A5B" w:rsidRDefault="00CA597D" w:rsidP="00750F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Cena ofertowa brutto ...............................................................</w:t>
      </w:r>
      <w:r w:rsidR="0067750D" w:rsidRPr="003A0A5B">
        <w:rPr>
          <w:rFonts w:ascii="Times New Roman" w:hAnsi="Times New Roman"/>
          <w:szCs w:val="24"/>
        </w:rPr>
        <w:t xml:space="preserve"> </w:t>
      </w:r>
      <w:r w:rsidRPr="003A0A5B">
        <w:rPr>
          <w:rFonts w:ascii="Times New Roman" w:hAnsi="Times New Roman"/>
          <w:szCs w:val="24"/>
        </w:rPr>
        <w:t>zł</w:t>
      </w:r>
    </w:p>
    <w:p w14:paraId="61C91464" w14:textId="18ED6C34" w:rsidR="00135EF8" w:rsidRPr="003A0A5B" w:rsidRDefault="00135EF8" w:rsidP="006B3905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>Deklarujemy, że</w:t>
      </w:r>
      <w:r w:rsidR="0067750D" w:rsidRPr="003A0A5B">
        <w:rPr>
          <w:rFonts w:ascii="Times New Roman" w:hAnsi="Times New Roman"/>
          <w:sz w:val="24"/>
          <w:szCs w:val="24"/>
        </w:rPr>
        <w:t xml:space="preserve"> do realizacji </w:t>
      </w:r>
      <w:r w:rsidRPr="003A0A5B">
        <w:rPr>
          <w:rFonts w:ascii="Times New Roman" w:hAnsi="Times New Roman"/>
          <w:sz w:val="24"/>
          <w:szCs w:val="24"/>
        </w:rPr>
        <w:t>przedmiot</w:t>
      </w:r>
      <w:r w:rsidR="0067750D" w:rsidRPr="003A0A5B">
        <w:rPr>
          <w:rFonts w:ascii="Times New Roman" w:hAnsi="Times New Roman"/>
          <w:sz w:val="24"/>
          <w:szCs w:val="24"/>
        </w:rPr>
        <w:t xml:space="preserve">u </w:t>
      </w:r>
      <w:r w:rsidRPr="003A0A5B">
        <w:rPr>
          <w:rFonts w:ascii="Times New Roman" w:hAnsi="Times New Roman"/>
          <w:sz w:val="24"/>
          <w:szCs w:val="24"/>
        </w:rPr>
        <w:t xml:space="preserve">zamówienia </w:t>
      </w:r>
      <w:r w:rsidR="0067750D" w:rsidRPr="003A0A5B">
        <w:rPr>
          <w:rFonts w:ascii="Times New Roman" w:hAnsi="Times New Roman"/>
          <w:sz w:val="24"/>
          <w:szCs w:val="24"/>
        </w:rPr>
        <w:t>wykorzystamy …….. nośników billboard.</w:t>
      </w:r>
    </w:p>
    <w:p w14:paraId="675CB3C5" w14:textId="715D887A" w:rsidR="0067750D" w:rsidRPr="003A0A5B" w:rsidRDefault="0067750D" w:rsidP="006B3905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proofErr w:type="spellStart"/>
      <w:r w:rsidRPr="003A0A5B">
        <w:rPr>
          <w:rFonts w:ascii="Times New Roman" w:hAnsi="Times New Roman"/>
          <w:sz w:val="24"/>
          <w:szCs w:val="24"/>
        </w:rPr>
        <w:t>citylight</w:t>
      </w:r>
      <w:proofErr w:type="spellEnd"/>
      <w:r w:rsidRPr="003A0A5B">
        <w:rPr>
          <w:rFonts w:ascii="Times New Roman" w:hAnsi="Times New Roman"/>
          <w:sz w:val="24"/>
          <w:szCs w:val="24"/>
        </w:rPr>
        <w:t>.</w:t>
      </w:r>
    </w:p>
    <w:p w14:paraId="5570B213" w14:textId="025AE9D0" w:rsidR="0067750D" w:rsidRPr="003A0A5B" w:rsidRDefault="0067750D" w:rsidP="006B3905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proofErr w:type="spellStart"/>
      <w:r w:rsidRPr="003A0A5B">
        <w:rPr>
          <w:rFonts w:ascii="Times New Roman" w:hAnsi="Times New Roman"/>
          <w:sz w:val="24"/>
          <w:szCs w:val="24"/>
        </w:rPr>
        <w:t>miniboard</w:t>
      </w:r>
      <w:proofErr w:type="spellEnd"/>
      <w:r w:rsidRPr="003A0A5B">
        <w:rPr>
          <w:rFonts w:ascii="Times New Roman" w:hAnsi="Times New Roman"/>
          <w:sz w:val="24"/>
          <w:szCs w:val="24"/>
        </w:rPr>
        <w:t>.</w:t>
      </w:r>
    </w:p>
    <w:p w14:paraId="12F82184" w14:textId="0E537E7C" w:rsidR="0067750D" w:rsidRPr="003A0A5B" w:rsidRDefault="0067750D" w:rsidP="006B3905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>Deklarujemy, że do realizacji przedmiotu zamówienia wykorzystamy …….. nośników wielkoformatowych (powyżej 50m</w:t>
      </w:r>
      <w:r w:rsidRPr="003A0A5B">
        <w:rPr>
          <w:rFonts w:ascii="Times New Roman" w:hAnsi="Times New Roman"/>
          <w:sz w:val="24"/>
          <w:szCs w:val="24"/>
          <w:vertAlign w:val="superscript"/>
        </w:rPr>
        <w:t>2</w:t>
      </w:r>
      <w:r w:rsidRPr="003A0A5B">
        <w:rPr>
          <w:rFonts w:ascii="Times New Roman" w:hAnsi="Times New Roman"/>
          <w:sz w:val="24"/>
          <w:szCs w:val="24"/>
        </w:rPr>
        <w:t>).</w:t>
      </w:r>
    </w:p>
    <w:p w14:paraId="5E903804" w14:textId="3FC0C290" w:rsidR="0067750D" w:rsidRPr="003A0A5B" w:rsidRDefault="0067750D" w:rsidP="006B3905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lastRenderedPageBreak/>
        <w:t xml:space="preserve">Deklarujemy, że do realizacji przedmiotu zamówienia wykorzystamy …….. </w:t>
      </w:r>
      <w:r w:rsidR="00C46167" w:rsidRPr="003A0A5B">
        <w:rPr>
          <w:rFonts w:ascii="Times New Roman" w:hAnsi="Times New Roman"/>
          <w:sz w:val="24"/>
          <w:szCs w:val="24"/>
        </w:rPr>
        <w:t xml:space="preserve">dodatkowych </w:t>
      </w:r>
      <w:r w:rsidRPr="003A0A5B">
        <w:rPr>
          <w:rFonts w:ascii="Times New Roman" w:hAnsi="Times New Roman"/>
          <w:sz w:val="24"/>
          <w:szCs w:val="24"/>
        </w:rPr>
        <w:t>nośników</w:t>
      </w:r>
      <w:r w:rsidR="00C46167" w:rsidRPr="003A0A5B">
        <w:rPr>
          <w:rFonts w:ascii="Times New Roman" w:hAnsi="Times New Roman"/>
          <w:sz w:val="24"/>
          <w:szCs w:val="24"/>
        </w:rPr>
        <w:t>, ponad te które są wymienione w SOPZ (proponujemy następujące nośniki: ……………………………………………………………………….)</w:t>
      </w:r>
    </w:p>
    <w:p w14:paraId="08E3CA6C" w14:textId="4A274A8C" w:rsidR="0067750D" w:rsidRPr="003A0A5B" w:rsidRDefault="00C46167" w:rsidP="006B3905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</w:t>
      </w:r>
      <w:r w:rsidR="00B60931" w:rsidRPr="003A0A5B">
        <w:rPr>
          <w:rFonts w:ascii="Times New Roman" w:hAnsi="Times New Roman"/>
          <w:sz w:val="24"/>
          <w:szCs w:val="24"/>
        </w:rPr>
        <w:t>dodatkowy</w:t>
      </w:r>
      <w:r w:rsidRPr="003A0A5B">
        <w:rPr>
          <w:rFonts w:ascii="Times New Roman" w:hAnsi="Times New Roman"/>
          <w:sz w:val="24"/>
          <w:szCs w:val="24"/>
        </w:rPr>
        <w:t xml:space="preserve"> czas </w:t>
      </w:r>
      <w:r w:rsidR="00B60931" w:rsidRPr="003A0A5B">
        <w:rPr>
          <w:rFonts w:ascii="Times New Roman" w:hAnsi="Times New Roman"/>
          <w:sz w:val="24"/>
          <w:szCs w:val="24"/>
        </w:rPr>
        <w:t>emisji reklam (powyżej 60 dni):</w:t>
      </w:r>
    </w:p>
    <w:p w14:paraId="7A202900" w14:textId="4E4819DD" w:rsidR="00135EF8" w:rsidRPr="003A0A5B" w:rsidRDefault="00135EF8" w:rsidP="00750F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175B2D" w:rsidRPr="003A0A5B">
        <w:rPr>
          <w:rFonts w:ascii="Times New Roman" w:hAnsi="Times New Roman"/>
          <w:szCs w:val="24"/>
        </w:rPr>
        <w:t>7 dni</w:t>
      </w:r>
    </w:p>
    <w:p w14:paraId="3ED1DBB0" w14:textId="727752D7" w:rsidR="00135EF8" w:rsidRPr="003A0A5B" w:rsidRDefault="00135EF8" w:rsidP="00750F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175B2D" w:rsidRPr="003A0A5B">
        <w:rPr>
          <w:rFonts w:ascii="Times New Roman" w:hAnsi="Times New Roman"/>
          <w:szCs w:val="24"/>
        </w:rPr>
        <w:t>14 dni</w:t>
      </w:r>
    </w:p>
    <w:p w14:paraId="1188D568" w14:textId="0A99D1DC" w:rsidR="004C73D1" w:rsidRPr="00750F7A" w:rsidRDefault="00135EF8" w:rsidP="00750F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175B2D" w:rsidRPr="003A0A5B">
        <w:rPr>
          <w:rFonts w:ascii="Times New Roman" w:hAnsi="Times New Roman"/>
          <w:szCs w:val="24"/>
        </w:rPr>
        <w:t>21 dni</w:t>
      </w:r>
    </w:p>
    <w:p w14:paraId="5A344B0C" w14:textId="77777777" w:rsidR="00BE7010" w:rsidRPr="003A0A5B" w:rsidRDefault="00BE7010" w:rsidP="006B3905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>Oświadczamy, że:</w:t>
      </w:r>
    </w:p>
    <w:p w14:paraId="0BE5A6FC" w14:textId="7307071E" w:rsidR="007A4D91" w:rsidRPr="003A0A5B" w:rsidRDefault="007A4D91" w:rsidP="006B390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>że zapoznaliśmy się z warunkami podanymi przez Zamawiającego w Zapytaniu ofertowym i nie wnosimy do nich żadnych zastrzeżeń;</w:t>
      </w:r>
    </w:p>
    <w:p w14:paraId="0443CC12" w14:textId="6FA8F87E" w:rsidR="007A4D91" w:rsidRPr="003A0A5B" w:rsidRDefault="007A4D91" w:rsidP="006B390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>uzyskaliśmy wszelkie niezbędne informacje do przygotowania oferty i wykonania zamówienia, a także akceptujemy projektowane postanowienia umowy oraz termin realizacji przedmiotu zamówienia podany przez Zamawiającego;</w:t>
      </w:r>
    </w:p>
    <w:p w14:paraId="37F87CB2" w14:textId="4E89F768" w:rsidR="007A4D91" w:rsidRPr="003A0A5B" w:rsidRDefault="007A4D91" w:rsidP="006B390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color w:val="000000"/>
          <w:sz w:val="24"/>
          <w:szCs w:val="24"/>
        </w:rPr>
        <w:t>znajduję (-</w:t>
      </w:r>
      <w:proofErr w:type="spellStart"/>
      <w:r w:rsidRPr="003A0A5B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3A0A5B">
        <w:rPr>
          <w:rFonts w:ascii="Times New Roman" w:hAnsi="Times New Roman"/>
          <w:color w:val="000000"/>
          <w:sz w:val="24"/>
          <w:szCs w:val="24"/>
        </w:rPr>
        <w:t>) się w sytuacji finansowej i ekonomicznej zapewniającej prawidłowe i terminowe wykonanie zamówienia;</w:t>
      </w:r>
    </w:p>
    <w:p w14:paraId="52D48E4E" w14:textId="5B44F8C0" w:rsidR="007A4D91" w:rsidRPr="003A0A5B" w:rsidRDefault="007A4D91" w:rsidP="006B390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color w:val="000000"/>
          <w:sz w:val="24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6437C7" w14:textId="37AF627D" w:rsidR="007A4D91" w:rsidRDefault="007A4D91" w:rsidP="006B390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</w:t>
      </w:r>
      <w:r w:rsidRPr="003A0A5B">
        <w:rPr>
          <w:rFonts w:ascii="Times New Roman" w:hAnsi="Times New Roman"/>
          <w:sz w:val="24"/>
          <w:szCs w:val="24"/>
        </w:rPr>
        <w:br/>
        <w:t>w miejscu i terminie wskazanym przez Zamawiającego.</w:t>
      </w:r>
    </w:p>
    <w:p w14:paraId="0720F23C" w14:textId="77777777" w:rsidR="00050B26" w:rsidRDefault="00050B26" w:rsidP="00050B26">
      <w:pPr>
        <w:spacing w:after="60"/>
        <w:jc w:val="both"/>
        <w:rPr>
          <w:rFonts w:ascii="Times New Roman" w:hAnsi="Times New Roman"/>
          <w:szCs w:val="24"/>
        </w:rPr>
      </w:pPr>
    </w:p>
    <w:p w14:paraId="5E622B80" w14:textId="704CE8A4" w:rsidR="00050B26" w:rsidRPr="00C3242A" w:rsidRDefault="00050B26" w:rsidP="00050B26">
      <w:pPr>
        <w:spacing w:after="60"/>
        <w:jc w:val="both"/>
        <w:rPr>
          <w:rFonts w:ascii="Times New Roman" w:hAnsi="Times New Roman"/>
          <w:szCs w:val="24"/>
        </w:rPr>
      </w:pPr>
      <w:r w:rsidRPr="00C3242A">
        <w:rPr>
          <w:rFonts w:ascii="Times New Roman" w:hAnsi="Times New Roman"/>
          <w:b/>
          <w:bCs/>
          <w:szCs w:val="24"/>
        </w:rPr>
        <w:t xml:space="preserve">UWAGA: Jeżeli Wykonawca w złożonej ofercie zadeklaruje niższą liczbę nośników, niż minimalne wartości określone w SOPZ, jego oferta zostanie odrzucona jako niezgodna </w:t>
      </w:r>
      <w:r w:rsidR="00C3242A">
        <w:rPr>
          <w:rFonts w:ascii="Times New Roman" w:hAnsi="Times New Roman"/>
          <w:b/>
          <w:bCs/>
          <w:szCs w:val="24"/>
        </w:rPr>
        <w:br/>
      </w:r>
      <w:r w:rsidRPr="00C3242A">
        <w:rPr>
          <w:rFonts w:ascii="Times New Roman" w:hAnsi="Times New Roman"/>
          <w:b/>
          <w:bCs/>
          <w:szCs w:val="24"/>
        </w:rPr>
        <w:t>z SOPZ</w:t>
      </w:r>
      <w:r w:rsidRPr="00C3242A">
        <w:rPr>
          <w:rFonts w:ascii="Times New Roman" w:hAnsi="Times New Roman"/>
          <w:szCs w:val="24"/>
        </w:rPr>
        <w:t>.</w:t>
      </w:r>
    </w:p>
    <w:p w14:paraId="0031BF2A" w14:textId="77777777" w:rsidR="00BE7010" w:rsidRPr="003A0A5B" w:rsidRDefault="00BE7010" w:rsidP="00750F7A">
      <w:pPr>
        <w:spacing w:after="60" w:line="276" w:lineRule="auto"/>
        <w:ind w:left="284"/>
        <w:jc w:val="both"/>
        <w:rPr>
          <w:rFonts w:ascii="Times New Roman" w:hAnsi="Times New Roman"/>
          <w:szCs w:val="24"/>
        </w:rPr>
      </w:pPr>
    </w:p>
    <w:p w14:paraId="0F7F58D2" w14:textId="77777777" w:rsidR="00BE7010" w:rsidRPr="003A0A5B" w:rsidRDefault="00BE7010" w:rsidP="00750F7A">
      <w:pPr>
        <w:pStyle w:val="Akapitzlist"/>
        <w:numPr>
          <w:ilvl w:val="1"/>
          <w:numId w:val="11"/>
        </w:numPr>
        <w:spacing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0A5B">
        <w:rPr>
          <w:rFonts w:ascii="Times New Roman" w:eastAsia="Times New Roman" w:hAnsi="Times New Roman"/>
          <w:sz w:val="24"/>
          <w:szCs w:val="24"/>
          <w:lang w:eastAsia="pl-PL"/>
        </w:rPr>
        <w:t>Do oferty dołączono:</w:t>
      </w:r>
    </w:p>
    <w:p w14:paraId="237F2A5D" w14:textId="77777777" w:rsidR="00BE7010" w:rsidRPr="003A0A5B" w:rsidRDefault="00BE7010" w:rsidP="00750F7A">
      <w:pPr>
        <w:numPr>
          <w:ilvl w:val="2"/>
          <w:numId w:val="12"/>
        </w:numPr>
        <w:tabs>
          <w:tab w:val="num" w:pos="1260"/>
        </w:tabs>
        <w:spacing w:after="60" w:line="276" w:lineRule="auto"/>
        <w:ind w:left="993" w:hanging="567"/>
        <w:jc w:val="both"/>
        <w:rPr>
          <w:rFonts w:ascii="Times New Roman" w:hAnsi="Times New Roman"/>
          <w:bCs/>
          <w:szCs w:val="24"/>
        </w:rPr>
      </w:pPr>
      <w:r w:rsidRPr="003A0A5B">
        <w:rPr>
          <w:rFonts w:ascii="Times New Roman" w:hAnsi="Times New Roman"/>
          <w:bCs/>
          <w:szCs w:val="24"/>
        </w:rPr>
        <w:t>……………………………………………………………….,</w:t>
      </w:r>
    </w:p>
    <w:p w14:paraId="3849139D" w14:textId="2929637F" w:rsidR="00BE7010" w:rsidRPr="003A0A5B" w:rsidRDefault="00BE7010" w:rsidP="00750F7A">
      <w:pPr>
        <w:numPr>
          <w:ilvl w:val="2"/>
          <w:numId w:val="12"/>
        </w:numPr>
        <w:tabs>
          <w:tab w:val="num" w:pos="1260"/>
        </w:tabs>
        <w:spacing w:after="60" w:line="276" w:lineRule="auto"/>
        <w:ind w:left="1080" w:hanging="654"/>
        <w:jc w:val="both"/>
        <w:rPr>
          <w:rFonts w:ascii="Times New Roman" w:hAnsi="Times New Roman"/>
          <w:bCs/>
          <w:szCs w:val="24"/>
        </w:rPr>
      </w:pPr>
      <w:r w:rsidRPr="003A0A5B">
        <w:rPr>
          <w:rFonts w:ascii="Times New Roman" w:hAnsi="Times New Roman"/>
          <w:bCs/>
          <w:szCs w:val="24"/>
        </w:rPr>
        <w:t>……………………………………………………………….,</w:t>
      </w:r>
    </w:p>
    <w:p w14:paraId="2ECA1106" w14:textId="77777777" w:rsidR="00BE7010" w:rsidRPr="003A0A5B" w:rsidRDefault="00BE7010" w:rsidP="00750F7A">
      <w:pPr>
        <w:spacing w:after="60" w:line="276" w:lineRule="auto"/>
        <w:ind w:right="-993"/>
        <w:jc w:val="both"/>
        <w:rPr>
          <w:rFonts w:ascii="Times New Roman" w:hAnsi="Times New Roman"/>
          <w:szCs w:val="24"/>
        </w:rPr>
      </w:pPr>
    </w:p>
    <w:p w14:paraId="18FBD844" w14:textId="77777777" w:rsidR="00BE7010" w:rsidRPr="003A0A5B" w:rsidRDefault="00BE7010" w:rsidP="003A0A5B">
      <w:pPr>
        <w:spacing w:after="80" w:line="276" w:lineRule="auto"/>
        <w:ind w:right="-993"/>
        <w:jc w:val="both"/>
        <w:rPr>
          <w:rFonts w:ascii="Times New Roman" w:hAnsi="Times New Roman"/>
          <w:szCs w:val="24"/>
        </w:rPr>
      </w:pPr>
    </w:p>
    <w:p w14:paraId="10A46E51" w14:textId="77777777" w:rsidR="00BE7010" w:rsidRPr="003A0A5B" w:rsidRDefault="00BE7010" w:rsidP="003A0A5B">
      <w:pPr>
        <w:spacing w:after="80" w:line="276" w:lineRule="auto"/>
        <w:ind w:right="-993"/>
        <w:jc w:val="both"/>
        <w:rPr>
          <w:rFonts w:ascii="Times New Roman" w:hAnsi="Times New Roman"/>
          <w:szCs w:val="24"/>
        </w:rPr>
      </w:pPr>
    </w:p>
    <w:p w14:paraId="0F28C317" w14:textId="77777777" w:rsidR="00BE7010" w:rsidRPr="003A0A5B" w:rsidRDefault="00BE7010" w:rsidP="003A0A5B">
      <w:pPr>
        <w:spacing w:after="80" w:line="276" w:lineRule="auto"/>
        <w:ind w:right="-993"/>
        <w:jc w:val="both"/>
        <w:rPr>
          <w:rFonts w:ascii="Times New Roman" w:hAnsi="Times New Roman"/>
          <w:szCs w:val="24"/>
        </w:rPr>
      </w:pPr>
    </w:p>
    <w:p w14:paraId="29D0FC88" w14:textId="77777777" w:rsidR="00BE7010" w:rsidRPr="003A0A5B" w:rsidRDefault="00BE7010" w:rsidP="003A0A5B">
      <w:pPr>
        <w:spacing w:after="80" w:line="276" w:lineRule="auto"/>
        <w:ind w:right="-993"/>
        <w:jc w:val="both"/>
        <w:rPr>
          <w:rFonts w:ascii="Times New Roman" w:hAnsi="Times New Roman"/>
          <w:szCs w:val="24"/>
        </w:rPr>
      </w:pPr>
      <w:r w:rsidRPr="003A0A5B">
        <w:rPr>
          <w:rFonts w:ascii="Times New Roman" w:hAnsi="Times New Roman"/>
          <w:szCs w:val="24"/>
        </w:rPr>
        <w:t>.........................., dn. ........................</w:t>
      </w:r>
      <w:r w:rsidRPr="003A0A5B">
        <w:rPr>
          <w:rFonts w:ascii="Times New Roman" w:hAnsi="Times New Roman"/>
          <w:szCs w:val="24"/>
        </w:rPr>
        <w:tab/>
        <w:t xml:space="preserve">              </w:t>
      </w:r>
      <w:r w:rsidRPr="003A0A5B">
        <w:rPr>
          <w:rFonts w:ascii="Times New Roman" w:hAnsi="Times New Roman"/>
          <w:szCs w:val="24"/>
        </w:rPr>
        <w:tab/>
      </w:r>
      <w:r w:rsidRPr="003A0A5B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5174C991" w14:textId="77777777" w:rsidR="00BE7010" w:rsidRPr="003A0A5B" w:rsidRDefault="00BE7010" w:rsidP="003A0A5B">
      <w:pPr>
        <w:ind w:left="5103"/>
        <w:jc w:val="center"/>
        <w:rPr>
          <w:rFonts w:ascii="Times New Roman" w:hAnsi="Times New Roman"/>
          <w:sz w:val="20"/>
        </w:rPr>
      </w:pPr>
      <w:r w:rsidRPr="003A0A5B">
        <w:rPr>
          <w:rFonts w:ascii="Times New Roman" w:hAnsi="Times New Roman"/>
          <w:sz w:val="20"/>
        </w:rPr>
        <w:t xml:space="preserve">      (podpis uprawnionego </w:t>
      </w:r>
    </w:p>
    <w:p w14:paraId="0865A98E" w14:textId="77777777" w:rsidR="0029778E" w:rsidRPr="003A0A5B" w:rsidRDefault="00BE7010" w:rsidP="003A0A5B">
      <w:pPr>
        <w:ind w:left="5103"/>
        <w:jc w:val="center"/>
        <w:rPr>
          <w:rFonts w:ascii="Times New Roman" w:hAnsi="Times New Roman"/>
          <w:sz w:val="20"/>
        </w:rPr>
      </w:pPr>
      <w:r w:rsidRPr="003A0A5B">
        <w:rPr>
          <w:rFonts w:ascii="Times New Roman" w:hAnsi="Times New Roman"/>
          <w:sz w:val="20"/>
        </w:rPr>
        <w:t xml:space="preserve">        przedstawiciela wykonawcy)</w:t>
      </w:r>
    </w:p>
    <w:p w14:paraId="3F2652F3" w14:textId="1623C37C" w:rsidR="0029778E" w:rsidRPr="003A0A5B" w:rsidRDefault="0029778E" w:rsidP="003A0A5B">
      <w:pPr>
        <w:spacing w:after="80" w:line="276" w:lineRule="auto"/>
        <w:rPr>
          <w:rFonts w:ascii="Times New Roman" w:hAnsi="Times New Roman"/>
          <w:szCs w:val="24"/>
        </w:rPr>
      </w:pPr>
    </w:p>
    <w:sectPr w:rsidR="0029778E" w:rsidRPr="003A0A5B" w:rsidSect="005265A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440" w:bottom="108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5A86" w14:textId="77777777" w:rsidR="001E6C63" w:rsidRDefault="001E6C63">
      <w:r>
        <w:separator/>
      </w:r>
    </w:p>
  </w:endnote>
  <w:endnote w:type="continuationSeparator" w:id="0">
    <w:p w14:paraId="0B857534" w14:textId="77777777" w:rsidR="001E6C63" w:rsidRDefault="001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4261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D9D980A" w14:textId="52E9FBD8" w:rsidR="00AF1C60" w:rsidRPr="00AF1C60" w:rsidRDefault="00AF1C60">
        <w:pPr>
          <w:pStyle w:val="Stopka"/>
          <w:jc w:val="right"/>
          <w:rPr>
            <w:rFonts w:ascii="Times New Roman" w:hAnsi="Times New Roman"/>
          </w:rPr>
        </w:pPr>
        <w:r w:rsidRPr="00AF1C60">
          <w:rPr>
            <w:rFonts w:ascii="Times New Roman" w:hAnsi="Times New Roman"/>
          </w:rPr>
          <w:fldChar w:fldCharType="begin"/>
        </w:r>
        <w:r w:rsidRPr="00AF1C60">
          <w:rPr>
            <w:rFonts w:ascii="Times New Roman" w:hAnsi="Times New Roman"/>
          </w:rPr>
          <w:instrText>PAGE   \* MERGEFORMAT</w:instrText>
        </w:r>
        <w:r w:rsidRPr="00AF1C60">
          <w:rPr>
            <w:rFonts w:ascii="Times New Roman" w:hAnsi="Times New Roman"/>
          </w:rPr>
          <w:fldChar w:fldCharType="separate"/>
        </w:r>
        <w:r w:rsidRPr="00AF1C60">
          <w:rPr>
            <w:rFonts w:ascii="Times New Roman" w:hAnsi="Times New Roman"/>
            <w:lang w:val="pl-PL"/>
          </w:rPr>
          <w:t>2</w:t>
        </w:r>
        <w:r w:rsidRPr="00AF1C60">
          <w:rPr>
            <w:rFonts w:ascii="Times New Roman" w:hAnsi="Times New Roman"/>
          </w:rPr>
          <w:fldChar w:fldCharType="end"/>
        </w:r>
      </w:p>
    </w:sdtContent>
  </w:sdt>
  <w:p w14:paraId="6A767619" w14:textId="77777777" w:rsidR="00AF1C60" w:rsidRDefault="00AF1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8FC0" w14:textId="77777777" w:rsidR="00B7613F" w:rsidRPr="005C7794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cs="Arial"/>
        <w:b/>
        <w:color w:val="808080"/>
        <w:sz w:val="16"/>
        <w:szCs w:val="16"/>
      </w:rPr>
      <w:t>ul. Chałubińskiego 8, 00-613 Warszawa, Polska</w:t>
    </w:r>
  </w:p>
  <w:p w14:paraId="06269DE8" w14:textId="77777777" w:rsidR="00B7613F" w:rsidRPr="00D17266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1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12848901" w14:textId="77777777" w:rsidR="00B7613F" w:rsidRPr="00D17266" w:rsidRDefault="00B7613F" w:rsidP="00B7613F">
    <w:pPr>
      <w:pStyle w:val="Stopka"/>
      <w:tabs>
        <w:tab w:val="clear" w:pos="9072"/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018895ED" w14:textId="77777777" w:rsidR="00B7613F" w:rsidRPr="00EE5434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 xml:space="preserve"> Wiedeń, 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Tokio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6FEC5F2A" w14:textId="77777777" w:rsidR="00B7613F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5A0BC5B2" w14:textId="77777777" w:rsidR="00B7613F" w:rsidRPr="001F506B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7107F5E" wp14:editId="3EF2F6BD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10AC1136" w14:textId="77777777" w:rsidR="00B7613F" w:rsidRDefault="00B76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A937" w14:textId="77777777" w:rsidR="001E6C63" w:rsidRDefault="001E6C63">
      <w:r>
        <w:separator/>
      </w:r>
    </w:p>
  </w:footnote>
  <w:footnote w:type="continuationSeparator" w:id="0">
    <w:p w14:paraId="508E424D" w14:textId="77777777" w:rsidR="001E6C63" w:rsidRDefault="001E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0F6B" w14:textId="6B98FA08" w:rsidR="001C4D26" w:rsidRDefault="001C4D26" w:rsidP="001C4D26">
    <w:pPr>
      <w:pStyle w:val="Nagwek"/>
      <w:jc w:val="right"/>
    </w:pPr>
    <w:r>
      <w:rPr>
        <w:rFonts w:cs="Arial"/>
        <w:bCs/>
        <w:sz w:val="20"/>
        <w:szCs w:val="20"/>
        <w:lang w:val="pl-PL"/>
      </w:rPr>
      <w:t xml:space="preserve">Znak sprawy: </w:t>
    </w:r>
    <w:r w:rsidR="004847F4">
      <w:rPr>
        <w:rFonts w:cs="Arial"/>
        <w:bCs/>
        <w:sz w:val="20"/>
        <w:szCs w:val="20"/>
        <w:lang w:val="pl-PL"/>
      </w:rPr>
      <w:t>2</w:t>
    </w:r>
    <w:r w:rsidR="00AF1C60">
      <w:rPr>
        <w:rFonts w:cs="Arial"/>
        <w:bCs/>
        <w:sz w:val="20"/>
        <w:szCs w:val="20"/>
        <w:lang w:val="pl-PL"/>
      </w:rPr>
      <w:t>7</w:t>
    </w:r>
    <w:r w:rsidR="0013562E">
      <w:rPr>
        <w:rFonts w:cs="Arial"/>
        <w:bCs/>
        <w:sz w:val="20"/>
        <w:szCs w:val="20"/>
        <w:lang w:val="pl-PL"/>
      </w:rPr>
      <w:t>/R/202</w:t>
    </w:r>
    <w:r w:rsidR="009B4D77">
      <w:rPr>
        <w:rFonts w:cs="Arial"/>
        <w:bCs/>
        <w:sz w:val="20"/>
        <w:szCs w:val="20"/>
        <w:lang w:val="pl-PL"/>
      </w:rPr>
      <w:t>2</w:t>
    </w:r>
    <w:r w:rsidR="0013562E">
      <w:rPr>
        <w:rFonts w:cs="Arial"/>
        <w:bCs/>
        <w:sz w:val="20"/>
        <w:szCs w:val="20"/>
        <w:lang w:val="pl-PL"/>
      </w:rPr>
      <w:t>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0244" w14:textId="718010D1" w:rsidR="002F7AD8" w:rsidRPr="001C4D26" w:rsidRDefault="00B7613F" w:rsidP="00A66F4C">
    <w:pPr>
      <w:pStyle w:val="Nagwek"/>
      <w:tabs>
        <w:tab w:val="clear" w:pos="4536"/>
        <w:tab w:val="clear" w:pos="9072"/>
        <w:tab w:val="right" w:pos="9360"/>
      </w:tabs>
      <w:rPr>
        <w:rFonts w:cs="Arial"/>
        <w:bCs/>
        <w:sz w:val="20"/>
        <w:szCs w:val="20"/>
        <w:lang w:val="pl-PL"/>
      </w:rPr>
    </w:pPr>
    <w:r>
      <w:rPr>
        <w:rFonts w:cs="Arial"/>
        <w:bCs/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722F2816" wp14:editId="1621BB05">
          <wp:simplePos x="0" y="0"/>
          <wp:positionH relativeFrom="column">
            <wp:posOffset>-643255</wp:posOffset>
          </wp:positionH>
          <wp:positionV relativeFrom="paragraph">
            <wp:posOffset>-471805</wp:posOffset>
          </wp:positionV>
          <wp:extent cx="2425065" cy="685800"/>
          <wp:effectExtent l="0" t="0" r="0" b="0"/>
          <wp:wrapNone/>
          <wp:docPr id="17" name="Obraz 17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es-Olszew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F4C">
      <w:rPr>
        <w:rFonts w:cs="Arial"/>
        <w:bCs/>
        <w:sz w:val="20"/>
        <w:szCs w:val="20"/>
      </w:rPr>
      <w:tab/>
    </w:r>
    <w:r w:rsidR="001C4D26">
      <w:rPr>
        <w:rFonts w:cs="Arial"/>
        <w:bCs/>
        <w:sz w:val="20"/>
        <w:szCs w:val="20"/>
        <w:lang w:val="pl-PL"/>
      </w:rPr>
      <w:t xml:space="preserve">Znak sprawy: </w:t>
    </w:r>
    <w:r w:rsidR="004847F4">
      <w:rPr>
        <w:rFonts w:cs="Arial"/>
        <w:bCs/>
        <w:sz w:val="20"/>
        <w:szCs w:val="20"/>
        <w:lang w:val="pl-PL"/>
      </w:rPr>
      <w:t>2</w:t>
    </w:r>
    <w:r w:rsidR="00AF1C60">
      <w:rPr>
        <w:rFonts w:cs="Arial"/>
        <w:bCs/>
        <w:sz w:val="20"/>
        <w:szCs w:val="20"/>
        <w:lang w:val="pl-PL"/>
      </w:rPr>
      <w:t>7</w:t>
    </w:r>
    <w:r w:rsidR="0013562E">
      <w:rPr>
        <w:rFonts w:cs="Arial"/>
        <w:bCs/>
        <w:sz w:val="20"/>
        <w:szCs w:val="20"/>
        <w:lang w:val="pl-PL"/>
      </w:rPr>
      <w:t>/R/202</w:t>
    </w:r>
    <w:r w:rsidR="009B4D77">
      <w:rPr>
        <w:rFonts w:cs="Arial"/>
        <w:bCs/>
        <w:sz w:val="20"/>
        <w:szCs w:val="20"/>
        <w:lang w:val="pl-PL"/>
      </w:rPr>
      <w:t>2</w:t>
    </w:r>
    <w:r w:rsidR="0013562E">
      <w:rPr>
        <w:rFonts w:cs="Arial"/>
        <w:bCs/>
        <w:sz w:val="20"/>
        <w:szCs w:val="20"/>
        <w:lang w:val="pl-PL"/>
      </w:rPr>
      <w:t>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82F2A93"/>
    <w:multiLevelType w:val="hybridMultilevel"/>
    <w:tmpl w:val="211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434516A"/>
    <w:multiLevelType w:val="hybridMultilevel"/>
    <w:tmpl w:val="1EBEA0A4"/>
    <w:lvl w:ilvl="0" w:tplc="408EF0CE">
      <w:start w:val="1"/>
      <w:numFmt w:val="lowerLetter"/>
      <w:lvlText w:val="%1."/>
      <w:lvlJc w:val="left"/>
      <w:pPr>
        <w:ind w:left="13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6" w15:restartNumberingAfterBreak="0">
    <w:nsid w:val="15163044"/>
    <w:multiLevelType w:val="hybridMultilevel"/>
    <w:tmpl w:val="B77A4DD0"/>
    <w:lvl w:ilvl="0" w:tplc="AFD8802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86E5B38"/>
    <w:multiLevelType w:val="hybridMultilevel"/>
    <w:tmpl w:val="353CCB3C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491C20FE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8" w15:restartNumberingAfterBreak="0">
    <w:nsid w:val="190161EE"/>
    <w:multiLevelType w:val="hybridMultilevel"/>
    <w:tmpl w:val="C36CB88E"/>
    <w:lvl w:ilvl="0" w:tplc="BED81AD2">
      <w:start w:val="1"/>
      <w:numFmt w:val="decimal"/>
      <w:lvlText w:val="%1."/>
      <w:lvlJc w:val="center"/>
      <w:pPr>
        <w:ind w:left="36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A62B56"/>
    <w:multiLevelType w:val="hybridMultilevel"/>
    <w:tmpl w:val="38B85C0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465010"/>
    <w:multiLevelType w:val="hybridMultilevel"/>
    <w:tmpl w:val="7D7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2AE25BBF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BA509F5"/>
    <w:multiLevelType w:val="hybridMultilevel"/>
    <w:tmpl w:val="280484B0"/>
    <w:lvl w:ilvl="0" w:tplc="DC903176">
      <w:start w:val="2"/>
      <w:numFmt w:val="lowerLetter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7" w15:restartNumberingAfterBreak="0">
    <w:nsid w:val="30975A5C"/>
    <w:multiLevelType w:val="hybridMultilevel"/>
    <w:tmpl w:val="F3A0D776"/>
    <w:lvl w:ilvl="0" w:tplc="624467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3C7A5791"/>
    <w:multiLevelType w:val="multilevel"/>
    <w:tmpl w:val="D272F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05D77E1"/>
    <w:multiLevelType w:val="hybridMultilevel"/>
    <w:tmpl w:val="7264EFA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11D433B"/>
    <w:multiLevelType w:val="hybridMultilevel"/>
    <w:tmpl w:val="FBA0ACA2"/>
    <w:lvl w:ilvl="0" w:tplc="00E47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80189B"/>
    <w:multiLevelType w:val="hybridMultilevel"/>
    <w:tmpl w:val="45DEEABC"/>
    <w:lvl w:ilvl="0" w:tplc="6A129D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600042"/>
    <w:multiLevelType w:val="hybridMultilevel"/>
    <w:tmpl w:val="08EA56F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9C142F0"/>
    <w:multiLevelType w:val="hybridMultilevel"/>
    <w:tmpl w:val="8B88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4FF523D3"/>
    <w:multiLevelType w:val="hybridMultilevel"/>
    <w:tmpl w:val="67D01E9C"/>
    <w:lvl w:ilvl="0" w:tplc="B052A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FD1335"/>
    <w:multiLevelType w:val="hybridMultilevel"/>
    <w:tmpl w:val="12CEB9C4"/>
    <w:lvl w:ilvl="0" w:tplc="09A8B1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48097B"/>
    <w:multiLevelType w:val="hybridMultilevel"/>
    <w:tmpl w:val="340AD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064386"/>
    <w:multiLevelType w:val="hybridMultilevel"/>
    <w:tmpl w:val="A23AF640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63573A1A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6" w15:restartNumberingAfterBreak="0">
    <w:nsid w:val="7004105D"/>
    <w:multiLevelType w:val="hybridMultilevel"/>
    <w:tmpl w:val="002285C0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0FD5FA8"/>
    <w:multiLevelType w:val="hybridMultilevel"/>
    <w:tmpl w:val="8668C468"/>
    <w:lvl w:ilvl="0" w:tplc="6DA4C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D67F75"/>
    <w:multiLevelType w:val="hybridMultilevel"/>
    <w:tmpl w:val="F0FC9CCC"/>
    <w:lvl w:ilvl="0" w:tplc="AFD8802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1"/>
  </w:num>
  <w:num w:numId="2">
    <w:abstractNumId w:val="80"/>
  </w:num>
  <w:num w:numId="3">
    <w:abstractNumId w:val="54"/>
  </w:num>
  <w:num w:numId="4">
    <w:abstractNumId w:val="79"/>
  </w:num>
  <w:num w:numId="5">
    <w:abstractNumId w:val="70"/>
  </w:num>
  <w:num w:numId="6">
    <w:abstractNumId w:val="72"/>
  </w:num>
  <w:num w:numId="7">
    <w:abstractNumId w:val="78"/>
  </w:num>
  <w:num w:numId="8">
    <w:abstractNumId w:val="76"/>
  </w:num>
  <w:num w:numId="9">
    <w:abstractNumId w:val="87"/>
  </w:num>
  <w:num w:numId="10">
    <w:abstractNumId w:val="67"/>
  </w:num>
  <w:num w:numId="11">
    <w:abstractNumId w:val="77"/>
  </w:num>
  <w:num w:numId="12">
    <w:abstractNumId w:val="71"/>
  </w:num>
  <w:num w:numId="13">
    <w:abstractNumId w:val="88"/>
  </w:num>
  <w:num w:numId="14">
    <w:abstractNumId w:val="66"/>
  </w:num>
  <w:num w:numId="15">
    <w:abstractNumId w:val="56"/>
  </w:num>
  <w:num w:numId="16">
    <w:abstractNumId w:val="55"/>
  </w:num>
  <w:num w:numId="17">
    <w:abstractNumId w:val="65"/>
  </w:num>
  <w:num w:numId="18">
    <w:abstractNumId w:val="82"/>
  </w:num>
  <w:num w:numId="19">
    <w:abstractNumId w:val="62"/>
  </w:num>
  <w:num w:numId="20">
    <w:abstractNumId w:val="83"/>
  </w:num>
  <w:num w:numId="21">
    <w:abstractNumId w:val="57"/>
  </w:num>
  <w:num w:numId="22">
    <w:abstractNumId w:val="64"/>
  </w:num>
  <w:num w:numId="23">
    <w:abstractNumId w:val="68"/>
  </w:num>
  <w:num w:numId="24">
    <w:abstractNumId w:val="58"/>
  </w:num>
  <w:num w:numId="25">
    <w:abstractNumId w:val="75"/>
  </w:num>
  <w:num w:numId="26">
    <w:abstractNumId w:val="63"/>
  </w:num>
  <w:num w:numId="27">
    <w:abstractNumId w:val="85"/>
  </w:num>
  <w:num w:numId="28">
    <w:abstractNumId w:val="7"/>
  </w:num>
  <w:num w:numId="29">
    <w:abstractNumId w:val="8"/>
  </w:num>
  <w:num w:numId="30">
    <w:abstractNumId w:val="84"/>
  </w:num>
  <w:num w:numId="31">
    <w:abstractNumId w:val="86"/>
  </w:num>
  <w:num w:numId="32">
    <w:abstractNumId w:val="74"/>
  </w:num>
  <w:num w:numId="33">
    <w:abstractNumId w:val="53"/>
  </w:num>
  <w:num w:numId="34">
    <w:abstractNumId w:val="60"/>
  </w:num>
  <w:num w:numId="35">
    <w:abstractNumId w:val="7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16C5"/>
    <w:rsid w:val="00001B63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5B1"/>
    <w:rsid w:val="00022779"/>
    <w:rsid w:val="00023991"/>
    <w:rsid w:val="0002472B"/>
    <w:rsid w:val="000250D4"/>
    <w:rsid w:val="00025302"/>
    <w:rsid w:val="00025A04"/>
    <w:rsid w:val="000277CA"/>
    <w:rsid w:val="00030EF0"/>
    <w:rsid w:val="0003259B"/>
    <w:rsid w:val="00032736"/>
    <w:rsid w:val="0003308E"/>
    <w:rsid w:val="00035066"/>
    <w:rsid w:val="000365A7"/>
    <w:rsid w:val="000420DE"/>
    <w:rsid w:val="00042EE6"/>
    <w:rsid w:val="000434EE"/>
    <w:rsid w:val="000448FC"/>
    <w:rsid w:val="00044D81"/>
    <w:rsid w:val="0004515D"/>
    <w:rsid w:val="00045222"/>
    <w:rsid w:val="000453A3"/>
    <w:rsid w:val="00045C12"/>
    <w:rsid w:val="00045E79"/>
    <w:rsid w:val="00050B26"/>
    <w:rsid w:val="0005289E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66F92"/>
    <w:rsid w:val="0007047F"/>
    <w:rsid w:val="00070E7B"/>
    <w:rsid w:val="00072BB0"/>
    <w:rsid w:val="00072F58"/>
    <w:rsid w:val="00072F94"/>
    <w:rsid w:val="0007382F"/>
    <w:rsid w:val="000755E7"/>
    <w:rsid w:val="000760EA"/>
    <w:rsid w:val="000775B4"/>
    <w:rsid w:val="00077CDD"/>
    <w:rsid w:val="00081EF0"/>
    <w:rsid w:val="0008215A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089"/>
    <w:rsid w:val="000969CD"/>
    <w:rsid w:val="000969E2"/>
    <w:rsid w:val="000A0CDC"/>
    <w:rsid w:val="000A1B17"/>
    <w:rsid w:val="000A1B40"/>
    <w:rsid w:val="000A362C"/>
    <w:rsid w:val="000A385F"/>
    <w:rsid w:val="000A468E"/>
    <w:rsid w:val="000A4C47"/>
    <w:rsid w:val="000A541B"/>
    <w:rsid w:val="000A7AAA"/>
    <w:rsid w:val="000B046D"/>
    <w:rsid w:val="000B1159"/>
    <w:rsid w:val="000B2CF4"/>
    <w:rsid w:val="000B36B6"/>
    <w:rsid w:val="000B642D"/>
    <w:rsid w:val="000B68BF"/>
    <w:rsid w:val="000B77D1"/>
    <w:rsid w:val="000C05FE"/>
    <w:rsid w:val="000C102A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D7462"/>
    <w:rsid w:val="000E2A32"/>
    <w:rsid w:val="000E2ADB"/>
    <w:rsid w:val="000E305F"/>
    <w:rsid w:val="000E38E2"/>
    <w:rsid w:val="000E4814"/>
    <w:rsid w:val="000E5D73"/>
    <w:rsid w:val="000E63AF"/>
    <w:rsid w:val="000E63B6"/>
    <w:rsid w:val="000E6BF1"/>
    <w:rsid w:val="000F061F"/>
    <w:rsid w:val="000F1A1A"/>
    <w:rsid w:val="000F2045"/>
    <w:rsid w:val="000F245F"/>
    <w:rsid w:val="000F2B8C"/>
    <w:rsid w:val="000F2F38"/>
    <w:rsid w:val="000F4583"/>
    <w:rsid w:val="000F63C6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C2C"/>
    <w:rsid w:val="00106F23"/>
    <w:rsid w:val="00107C71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62E"/>
    <w:rsid w:val="001359BE"/>
    <w:rsid w:val="00135BC0"/>
    <w:rsid w:val="00135E99"/>
    <w:rsid w:val="00135EF8"/>
    <w:rsid w:val="0013650E"/>
    <w:rsid w:val="001407DF"/>
    <w:rsid w:val="00141750"/>
    <w:rsid w:val="001448E5"/>
    <w:rsid w:val="00145FAC"/>
    <w:rsid w:val="00146360"/>
    <w:rsid w:val="00147B3E"/>
    <w:rsid w:val="001507BC"/>
    <w:rsid w:val="001523EE"/>
    <w:rsid w:val="00153642"/>
    <w:rsid w:val="00154141"/>
    <w:rsid w:val="00154882"/>
    <w:rsid w:val="00155C11"/>
    <w:rsid w:val="00155E37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0E8E"/>
    <w:rsid w:val="0017219D"/>
    <w:rsid w:val="00174165"/>
    <w:rsid w:val="0017441C"/>
    <w:rsid w:val="00175B2D"/>
    <w:rsid w:val="00177463"/>
    <w:rsid w:val="0018002F"/>
    <w:rsid w:val="00180CB9"/>
    <w:rsid w:val="00180D40"/>
    <w:rsid w:val="00181377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3FC"/>
    <w:rsid w:val="001A7A15"/>
    <w:rsid w:val="001B1644"/>
    <w:rsid w:val="001B21EF"/>
    <w:rsid w:val="001B2C92"/>
    <w:rsid w:val="001B318D"/>
    <w:rsid w:val="001B325C"/>
    <w:rsid w:val="001B4670"/>
    <w:rsid w:val="001B535E"/>
    <w:rsid w:val="001B5992"/>
    <w:rsid w:val="001B71B7"/>
    <w:rsid w:val="001C0A94"/>
    <w:rsid w:val="001C1105"/>
    <w:rsid w:val="001C1124"/>
    <w:rsid w:val="001C1A7B"/>
    <w:rsid w:val="001C3E6B"/>
    <w:rsid w:val="001C430E"/>
    <w:rsid w:val="001C4D26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34"/>
    <w:rsid w:val="001D63B9"/>
    <w:rsid w:val="001D648C"/>
    <w:rsid w:val="001E0538"/>
    <w:rsid w:val="001E05BA"/>
    <w:rsid w:val="001E0C57"/>
    <w:rsid w:val="001E21C8"/>
    <w:rsid w:val="001E2EC0"/>
    <w:rsid w:val="001E36F9"/>
    <w:rsid w:val="001E5BA6"/>
    <w:rsid w:val="001E6C63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424D"/>
    <w:rsid w:val="001F60E2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427C"/>
    <w:rsid w:val="0021461A"/>
    <w:rsid w:val="00215102"/>
    <w:rsid w:val="00216461"/>
    <w:rsid w:val="0022014F"/>
    <w:rsid w:val="002205C3"/>
    <w:rsid w:val="002224F4"/>
    <w:rsid w:val="00222572"/>
    <w:rsid w:val="00222905"/>
    <w:rsid w:val="002237B9"/>
    <w:rsid w:val="002304CD"/>
    <w:rsid w:val="002307D2"/>
    <w:rsid w:val="00230EF4"/>
    <w:rsid w:val="0023114E"/>
    <w:rsid w:val="00232F36"/>
    <w:rsid w:val="00233C2D"/>
    <w:rsid w:val="00234F9C"/>
    <w:rsid w:val="00236DAD"/>
    <w:rsid w:val="002400D3"/>
    <w:rsid w:val="00241687"/>
    <w:rsid w:val="00241A51"/>
    <w:rsid w:val="00242B71"/>
    <w:rsid w:val="002437D4"/>
    <w:rsid w:val="00244477"/>
    <w:rsid w:val="002449DF"/>
    <w:rsid w:val="002454A9"/>
    <w:rsid w:val="002500C4"/>
    <w:rsid w:val="00250602"/>
    <w:rsid w:val="00250643"/>
    <w:rsid w:val="00251CDD"/>
    <w:rsid w:val="0025224F"/>
    <w:rsid w:val="002531A6"/>
    <w:rsid w:val="002557FB"/>
    <w:rsid w:val="00256FF2"/>
    <w:rsid w:val="00257268"/>
    <w:rsid w:val="0025728A"/>
    <w:rsid w:val="00257FA3"/>
    <w:rsid w:val="00261CB2"/>
    <w:rsid w:val="002621C3"/>
    <w:rsid w:val="002627A2"/>
    <w:rsid w:val="00263F58"/>
    <w:rsid w:val="00266C97"/>
    <w:rsid w:val="00267240"/>
    <w:rsid w:val="00270244"/>
    <w:rsid w:val="00273357"/>
    <w:rsid w:val="0027417F"/>
    <w:rsid w:val="002747FC"/>
    <w:rsid w:val="00276294"/>
    <w:rsid w:val="00277DB2"/>
    <w:rsid w:val="00277E10"/>
    <w:rsid w:val="00280F5E"/>
    <w:rsid w:val="00281589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9778E"/>
    <w:rsid w:val="002A0CC0"/>
    <w:rsid w:val="002A0ED4"/>
    <w:rsid w:val="002A22BA"/>
    <w:rsid w:val="002A2D7D"/>
    <w:rsid w:val="002A38A8"/>
    <w:rsid w:val="002A55E9"/>
    <w:rsid w:val="002A6175"/>
    <w:rsid w:val="002B09C6"/>
    <w:rsid w:val="002B0BBB"/>
    <w:rsid w:val="002B29BF"/>
    <w:rsid w:val="002B2F67"/>
    <w:rsid w:val="002B4E41"/>
    <w:rsid w:val="002B55C4"/>
    <w:rsid w:val="002B6BE2"/>
    <w:rsid w:val="002B7691"/>
    <w:rsid w:val="002B7D43"/>
    <w:rsid w:val="002C077C"/>
    <w:rsid w:val="002C0A0C"/>
    <w:rsid w:val="002C17F9"/>
    <w:rsid w:val="002C1E3D"/>
    <w:rsid w:val="002C2645"/>
    <w:rsid w:val="002C37AC"/>
    <w:rsid w:val="002C4A36"/>
    <w:rsid w:val="002C54C9"/>
    <w:rsid w:val="002C7D9B"/>
    <w:rsid w:val="002D0F89"/>
    <w:rsid w:val="002D2005"/>
    <w:rsid w:val="002D252E"/>
    <w:rsid w:val="002D3DE4"/>
    <w:rsid w:val="002D6437"/>
    <w:rsid w:val="002D6DB1"/>
    <w:rsid w:val="002D7016"/>
    <w:rsid w:val="002E0AD2"/>
    <w:rsid w:val="002E0B46"/>
    <w:rsid w:val="002E215F"/>
    <w:rsid w:val="002E30F9"/>
    <w:rsid w:val="002E3991"/>
    <w:rsid w:val="002E3D45"/>
    <w:rsid w:val="002E3D7F"/>
    <w:rsid w:val="002E5116"/>
    <w:rsid w:val="002E58C3"/>
    <w:rsid w:val="002F0463"/>
    <w:rsid w:val="002F09D2"/>
    <w:rsid w:val="002F109E"/>
    <w:rsid w:val="002F2466"/>
    <w:rsid w:val="002F26CA"/>
    <w:rsid w:val="002F29A6"/>
    <w:rsid w:val="002F3BDA"/>
    <w:rsid w:val="002F4266"/>
    <w:rsid w:val="002F53E3"/>
    <w:rsid w:val="002F7AD8"/>
    <w:rsid w:val="00300D4B"/>
    <w:rsid w:val="00302B48"/>
    <w:rsid w:val="00304D8F"/>
    <w:rsid w:val="00306D41"/>
    <w:rsid w:val="0030726F"/>
    <w:rsid w:val="00307436"/>
    <w:rsid w:val="00307476"/>
    <w:rsid w:val="003103EF"/>
    <w:rsid w:val="00312C6F"/>
    <w:rsid w:val="00314405"/>
    <w:rsid w:val="00316A44"/>
    <w:rsid w:val="003205D2"/>
    <w:rsid w:val="00320715"/>
    <w:rsid w:val="00320C72"/>
    <w:rsid w:val="00321EB6"/>
    <w:rsid w:val="00322236"/>
    <w:rsid w:val="00322933"/>
    <w:rsid w:val="00323C8A"/>
    <w:rsid w:val="0032403D"/>
    <w:rsid w:val="003249B4"/>
    <w:rsid w:val="00325B95"/>
    <w:rsid w:val="00325D85"/>
    <w:rsid w:val="00325E97"/>
    <w:rsid w:val="00325F23"/>
    <w:rsid w:val="003260DF"/>
    <w:rsid w:val="003262C8"/>
    <w:rsid w:val="00326777"/>
    <w:rsid w:val="0032783F"/>
    <w:rsid w:val="00327DFB"/>
    <w:rsid w:val="003304A3"/>
    <w:rsid w:val="00330D34"/>
    <w:rsid w:val="00331600"/>
    <w:rsid w:val="003328D3"/>
    <w:rsid w:val="00333A14"/>
    <w:rsid w:val="00334773"/>
    <w:rsid w:val="00334963"/>
    <w:rsid w:val="00334D4F"/>
    <w:rsid w:val="0033607E"/>
    <w:rsid w:val="0034182F"/>
    <w:rsid w:val="003419FC"/>
    <w:rsid w:val="0034235E"/>
    <w:rsid w:val="00346B4C"/>
    <w:rsid w:val="00347912"/>
    <w:rsid w:val="0035115C"/>
    <w:rsid w:val="0035128D"/>
    <w:rsid w:val="00354333"/>
    <w:rsid w:val="003567AD"/>
    <w:rsid w:val="00356860"/>
    <w:rsid w:val="00356A2B"/>
    <w:rsid w:val="00357153"/>
    <w:rsid w:val="003611A7"/>
    <w:rsid w:val="0036132D"/>
    <w:rsid w:val="003619F1"/>
    <w:rsid w:val="0036449A"/>
    <w:rsid w:val="00364ACE"/>
    <w:rsid w:val="00364FF5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485"/>
    <w:rsid w:val="0037760E"/>
    <w:rsid w:val="003812CF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589"/>
    <w:rsid w:val="003916D8"/>
    <w:rsid w:val="0039362B"/>
    <w:rsid w:val="003939E3"/>
    <w:rsid w:val="00394E36"/>
    <w:rsid w:val="003957F8"/>
    <w:rsid w:val="0039632D"/>
    <w:rsid w:val="0039637D"/>
    <w:rsid w:val="003967BA"/>
    <w:rsid w:val="0039719F"/>
    <w:rsid w:val="003A0A5B"/>
    <w:rsid w:val="003A0CE3"/>
    <w:rsid w:val="003A1E1B"/>
    <w:rsid w:val="003A2B6E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3EA5"/>
    <w:rsid w:val="003B44C3"/>
    <w:rsid w:val="003B48D0"/>
    <w:rsid w:val="003B4D3B"/>
    <w:rsid w:val="003C0FF6"/>
    <w:rsid w:val="003C31D2"/>
    <w:rsid w:val="003C48D0"/>
    <w:rsid w:val="003C7DBA"/>
    <w:rsid w:val="003D0AD3"/>
    <w:rsid w:val="003D0D16"/>
    <w:rsid w:val="003D249A"/>
    <w:rsid w:val="003D2A32"/>
    <w:rsid w:val="003D2C61"/>
    <w:rsid w:val="003D2D86"/>
    <w:rsid w:val="003D34C9"/>
    <w:rsid w:val="003D44BE"/>
    <w:rsid w:val="003D4A57"/>
    <w:rsid w:val="003D5290"/>
    <w:rsid w:val="003D5773"/>
    <w:rsid w:val="003D58D3"/>
    <w:rsid w:val="003D5D0B"/>
    <w:rsid w:val="003D612F"/>
    <w:rsid w:val="003D6F71"/>
    <w:rsid w:val="003D6FD0"/>
    <w:rsid w:val="003D7EAD"/>
    <w:rsid w:val="003D7F55"/>
    <w:rsid w:val="003E0034"/>
    <w:rsid w:val="003E048A"/>
    <w:rsid w:val="003E06D3"/>
    <w:rsid w:val="003E27BF"/>
    <w:rsid w:val="003E2A4A"/>
    <w:rsid w:val="003E2DA0"/>
    <w:rsid w:val="003E2EF3"/>
    <w:rsid w:val="003E4465"/>
    <w:rsid w:val="003E4C7C"/>
    <w:rsid w:val="003E73FB"/>
    <w:rsid w:val="003E7665"/>
    <w:rsid w:val="003E7ED8"/>
    <w:rsid w:val="003F01DA"/>
    <w:rsid w:val="003F1248"/>
    <w:rsid w:val="003F269E"/>
    <w:rsid w:val="003F4A21"/>
    <w:rsid w:val="003F7F48"/>
    <w:rsid w:val="00400E5B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72B1"/>
    <w:rsid w:val="004219EC"/>
    <w:rsid w:val="00424DBB"/>
    <w:rsid w:val="0042539E"/>
    <w:rsid w:val="0042674A"/>
    <w:rsid w:val="0042785F"/>
    <w:rsid w:val="00430B97"/>
    <w:rsid w:val="004357D3"/>
    <w:rsid w:val="004358C6"/>
    <w:rsid w:val="00435B6F"/>
    <w:rsid w:val="00436C52"/>
    <w:rsid w:val="00437B5F"/>
    <w:rsid w:val="004400D6"/>
    <w:rsid w:val="004401F0"/>
    <w:rsid w:val="00440381"/>
    <w:rsid w:val="004414B7"/>
    <w:rsid w:val="00441B6D"/>
    <w:rsid w:val="00441D34"/>
    <w:rsid w:val="0044220A"/>
    <w:rsid w:val="00442B37"/>
    <w:rsid w:val="00444A88"/>
    <w:rsid w:val="00444C85"/>
    <w:rsid w:val="004455C9"/>
    <w:rsid w:val="00446293"/>
    <w:rsid w:val="00446D21"/>
    <w:rsid w:val="00451A07"/>
    <w:rsid w:val="0045280E"/>
    <w:rsid w:val="004538EC"/>
    <w:rsid w:val="00453EF6"/>
    <w:rsid w:val="0045427C"/>
    <w:rsid w:val="00455D3B"/>
    <w:rsid w:val="00455DA2"/>
    <w:rsid w:val="0045620D"/>
    <w:rsid w:val="00456E9A"/>
    <w:rsid w:val="004573A9"/>
    <w:rsid w:val="004610DB"/>
    <w:rsid w:val="0046190F"/>
    <w:rsid w:val="004619E5"/>
    <w:rsid w:val="00463914"/>
    <w:rsid w:val="00464280"/>
    <w:rsid w:val="00464FAF"/>
    <w:rsid w:val="00465A63"/>
    <w:rsid w:val="0047015D"/>
    <w:rsid w:val="00470E22"/>
    <w:rsid w:val="004738C7"/>
    <w:rsid w:val="004739E5"/>
    <w:rsid w:val="00473C46"/>
    <w:rsid w:val="00474620"/>
    <w:rsid w:val="004758B0"/>
    <w:rsid w:val="00480166"/>
    <w:rsid w:val="00481C90"/>
    <w:rsid w:val="00482C14"/>
    <w:rsid w:val="00482E81"/>
    <w:rsid w:val="004847F4"/>
    <w:rsid w:val="00486BB2"/>
    <w:rsid w:val="00490818"/>
    <w:rsid w:val="00491036"/>
    <w:rsid w:val="00491915"/>
    <w:rsid w:val="00491E9D"/>
    <w:rsid w:val="00491FC1"/>
    <w:rsid w:val="0049237D"/>
    <w:rsid w:val="00492BB3"/>
    <w:rsid w:val="004930AA"/>
    <w:rsid w:val="00493921"/>
    <w:rsid w:val="00493BDB"/>
    <w:rsid w:val="00493D03"/>
    <w:rsid w:val="0049509C"/>
    <w:rsid w:val="00495517"/>
    <w:rsid w:val="00495A41"/>
    <w:rsid w:val="0049618F"/>
    <w:rsid w:val="004977AE"/>
    <w:rsid w:val="00497B05"/>
    <w:rsid w:val="004A0CA7"/>
    <w:rsid w:val="004A109A"/>
    <w:rsid w:val="004A2001"/>
    <w:rsid w:val="004A6C6C"/>
    <w:rsid w:val="004A6C74"/>
    <w:rsid w:val="004A7B86"/>
    <w:rsid w:val="004B0DB4"/>
    <w:rsid w:val="004B2FC3"/>
    <w:rsid w:val="004B4AC8"/>
    <w:rsid w:val="004C0253"/>
    <w:rsid w:val="004C0762"/>
    <w:rsid w:val="004C108E"/>
    <w:rsid w:val="004C188B"/>
    <w:rsid w:val="004C3585"/>
    <w:rsid w:val="004C4544"/>
    <w:rsid w:val="004C5385"/>
    <w:rsid w:val="004C5758"/>
    <w:rsid w:val="004C623C"/>
    <w:rsid w:val="004C64B7"/>
    <w:rsid w:val="004C6AF2"/>
    <w:rsid w:val="004C6CD3"/>
    <w:rsid w:val="004C6D88"/>
    <w:rsid w:val="004C73D1"/>
    <w:rsid w:val="004D227E"/>
    <w:rsid w:val="004D3006"/>
    <w:rsid w:val="004D4E05"/>
    <w:rsid w:val="004D4EE4"/>
    <w:rsid w:val="004D587B"/>
    <w:rsid w:val="004D5CAD"/>
    <w:rsid w:val="004D60EF"/>
    <w:rsid w:val="004E0092"/>
    <w:rsid w:val="004E04AE"/>
    <w:rsid w:val="004E05BE"/>
    <w:rsid w:val="004E0803"/>
    <w:rsid w:val="004E0EB8"/>
    <w:rsid w:val="004E334C"/>
    <w:rsid w:val="004E3BF9"/>
    <w:rsid w:val="004E6296"/>
    <w:rsid w:val="004E6297"/>
    <w:rsid w:val="004E7621"/>
    <w:rsid w:val="004E77CA"/>
    <w:rsid w:val="004F0465"/>
    <w:rsid w:val="004F0484"/>
    <w:rsid w:val="004F249A"/>
    <w:rsid w:val="004F2817"/>
    <w:rsid w:val="004F3B3C"/>
    <w:rsid w:val="004F3E3A"/>
    <w:rsid w:val="004F455B"/>
    <w:rsid w:val="004F4637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297E"/>
    <w:rsid w:val="005133F7"/>
    <w:rsid w:val="0051346C"/>
    <w:rsid w:val="005139C6"/>
    <w:rsid w:val="005162E5"/>
    <w:rsid w:val="005229B9"/>
    <w:rsid w:val="00522D93"/>
    <w:rsid w:val="00523F8A"/>
    <w:rsid w:val="00525A70"/>
    <w:rsid w:val="00525A73"/>
    <w:rsid w:val="005265AA"/>
    <w:rsid w:val="00530DD1"/>
    <w:rsid w:val="0053155B"/>
    <w:rsid w:val="0053289C"/>
    <w:rsid w:val="00532B18"/>
    <w:rsid w:val="005334DE"/>
    <w:rsid w:val="005337B3"/>
    <w:rsid w:val="005339BD"/>
    <w:rsid w:val="00535973"/>
    <w:rsid w:val="00535D92"/>
    <w:rsid w:val="005371CB"/>
    <w:rsid w:val="00537764"/>
    <w:rsid w:val="005424C0"/>
    <w:rsid w:val="00542869"/>
    <w:rsid w:val="005431B5"/>
    <w:rsid w:val="00543B59"/>
    <w:rsid w:val="00543D77"/>
    <w:rsid w:val="00545F07"/>
    <w:rsid w:val="0054621C"/>
    <w:rsid w:val="00547022"/>
    <w:rsid w:val="005476B2"/>
    <w:rsid w:val="00547F2B"/>
    <w:rsid w:val="00550E0C"/>
    <w:rsid w:val="00552E05"/>
    <w:rsid w:val="00552FEF"/>
    <w:rsid w:val="00553B0E"/>
    <w:rsid w:val="0055476C"/>
    <w:rsid w:val="005550B3"/>
    <w:rsid w:val="00555148"/>
    <w:rsid w:val="00557150"/>
    <w:rsid w:val="00557CD3"/>
    <w:rsid w:val="0056069D"/>
    <w:rsid w:val="00560DA5"/>
    <w:rsid w:val="00561177"/>
    <w:rsid w:val="00561FCA"/>
    <w:rsid w:val="005642DB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5395"/>
    <w:rsid w:val="00575717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28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2AC6"/>
    <w:rsid w:val="005A3848"/>
    <w:rsid w:val="005A50B7"/>
    <w:rsid w:val="005A5BE5"/>
    <w:rsid w:val="005A6C16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3F66"/>
    <w:rsid w:val="005C5DD5"/>
    <w:rsid w:val="005C676F"/>
    <w:rsid w:val="005C6926"/>
    <w:rsid w:val="005C7000"/>
    <w:rsid w:val="005C767A"/>
    <w:rsid w:val="005C76DD"/>
    <w:rsid w:val="005C7A59"/>
    <w:rsid w:val="005D0424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3950"/>
    <w:rsid w:val="005E406D"/>
    <w:rsid w:val="005E4955"/>
    <w:rsid w:val="005E4BF8"/>
    <w:rsid w:val="005E52BC"/>
    <w:rsid w:val="005E7E04"/>
    <w:rsid w:val="005F087A"/>
    <w:rsid w:val="005F1843"/>
    <w:rsid w:val="005F1CEF"/>
    <w:rsid w:val="005F4FCA"/>
    <w:rsid w:val="005F539F"/>
    <w:rsid w:val="005F5401"/>
    <w:rsid w:val="005F557F"/>
    <w:rsid w:val="005F582B"/>
    <w:rsid w:val="005F6FB5"/>
    <w:rsid w:val="005F7CD8"/>
    <w:rsid w:val="00600C80"/>
    <w:rsid w:val="00601D56"/>
    <w:rsid w:val="00602311"/>
    <w:rsid w:val="006032B8"/>
    <w:rsid w:val="00603F45"/>
    <w:rsid w:val="006045DC"/>
    <w:rsid w:val="00607319"/>
    <w:rsid w:val="00611914"/>
    <w:rsid w:val="00611BE8"/>
    <w:rsid w:val="00611D99"/>
    <w:rsid w:val="00611E4B"/>
    <w:rsid w:val="00612BD5"/>
    <w:rsid w:val="00613DD3"/>
    <w:rsid w:val="0061412B"/>
    <w:rsid w:val="006206DD"/>
    <w:rsid w:val="006214C6"/>
    <w:rsid w:val="006228B3"/>
    <w:rsid w:val="00624911"/>
    <w:rsid w:val="006251D0"/>
    <w:rsid w:val="006260A1"/>
    <w:rsid w:val="006276CE"/>
    <w:rsid w:val="00632372"/>
    <w:rsid w:val="006327C7"/>
    <w:rsid w:val="00633B01"/>
    <w:rsid w:val="00633F32"/>
    <w:rsid w:val="00633F82"/>
    <w:rsid w:val="00634295"/>
    <w:rsid w:val="0063455B"/>
    <w:rsid w:val="006348F7"/>
    <w:rsid w:val="00634CA2"/>
    <w:rsid w:val="00635E87"/>
    <w:rsid w:val="00635F81"/>
    <w:rsid w:val="00637E07"/>
    <w:rsid w:val="00641838"/>
    <w:rsid w:val="00641CF3"/>
    <w:rsid w:val="00641D5C"/>
    <w:rsid w:val="006434FE"/>
    <w:rsid w:val="006443DE"/>
    <w:rsid w:val="0064521D"/>
    <w:rsid w:val="0064531A"/>
    <w:rsid w:val="00645E9A"/>
    <w:rsid w:val="0064654E"/>
    <w:rsid w:val="0064700C"/>
    <w:rsid w:val="00647253"/>
    <w:rsid w:val="006474F0"/>
    <w:rsid w:val="006475BB"/>
    <w:rsid w:val="006506C2"/>
    <w:rsid w:val="00650F52"/>
    <w:rsid w:val="006530F0"/>
    <w:rsid w:val="00655858"/>
    <w:rsid w:val="006563B2"/>
    <w:rsid w:val="00657E36"/>
    <w:rsid w:val="00660442"/>
    <w:rsid w:val="00661823"/>
    <w:rsid w:val="0066281F"/>
    <w:rsid w:val="00662F7D"/>
    <w:rsid w:val="00664BD7"/>
    <w:rsid w:val="00666460"/>
    <w:rsid w:val="006666E8"/>
    <w:rsid w:val="00667518"/>
    <w:rsid w:val="006741CF"/>
    <w:rsid w:val="0067630C"/>
    <w:rsid w:val="00676561"/>
    <w:rsid w:val="00676BD4"/>
    <w:rsid w:val="00676E05"/>
    <w:rsid w:val="00676E52"/>
    <w:rsid w:val="0067750D"/>
    <w:rsid w:val="006776B1"/>
    <w:rsid w:val="00681504"/>
    <w:rsid w:val="0068179C"/>
    <w:rsid w:val="006825A7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97C62"/>
    <w:rsid w:val="006A0242"/>
    <w:rsid w:val="006A0718"/>
    <w:rsid w:val="006A0AAA"/>
    <w:rsid w:val="006A0E79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3E"/>
    <w:rsid w:val="006B3785"/>
    <w:rsid w:val="006B3905"/>
    <w:rsid w:val="006B39FD"/>
    <w:rsid w:val="006B50F4"/>
    <w:rsid w:val="006B5266"/>
    <w:rsid w:val="006B6134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1AF4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5E8"/>
    <w:rsid w:val="006F16F5"/>
    <w:rsid w:val="006F2A1A"/>
    <w:rsid w:val="006F2CFF"/>
    <w:rsid w:val="006F4F99"/>
    <w:rsid w:val="006F5E0F"/>
    <w:rsid w:val="006F6C99"/>
    <w:rsid w:val="006F7E9D"/>
    <w:rsid w:val="007006AA"/>
    <w:rsid w:val="00701E07"/>
    <w:rsid w:val="00702070"/>
    <w:rsid w:val="00702B63"/>
    <w:rsid w:val="00702B8B"/>
    <w:rsid w:val="00702E91"/>
    <w:rsid w:val="00703422"/>
    <w:rsid w:val="00703ED4"/>
    <w:rsid w:val="007040DD"/>
    <w:rsid w:val="00704684"/>
    <w:rsid w:val="0070504B"/>
    <w:rsid w:val="007067DD"/>
    <w:rsid w:val="00707149"/>
    <w:rsid w:val="00707885"/>
    <w:rsid w:val="0071166C"/>
    <w:rsid w:val="0071168A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6750"/>
    <w:rsid w:val="00726AB0"/>
    <w:rsid w:val="007279ED"/>
    <w:rsid w:val="007302F8"/>
    <w:rsid w:val="00730FA0"/>
    <w:rsid w:val="0073193A"/>
    <w:rsid w:val="007325CF"/>
    <w:rsid w:val="007325DA"/>
    <w:rsid w:val="007331F2"/>
    <w:rsid w:val="007338DE"/>
    <w:rsid w:val="00734676"/>
    <w:rsid w:val="00734824"/>
    <w:rsid w:val="00735FCD"/>
    <w:rsid w:val="00741E25"/>
    <w:rsid w:val="00742557"/>
    <w:rsid w:val="007427F6"/>
    <w:rsid w:val="00745610"/>
    <w:rsid w:val="00745C0F"/>
    <w:rsid w:val="00745E2D"/>
    <w:rsid w:val="00746E8C"/>
    <w:rsid w:val="00750F7A"/>
    <w:rsid w:val="00751812"/>
    <w:rsid w:val="00751BB5"/>
    <w:rsid w:val="007578D5"/>
    <w:rsid w:val="0076015A"/>
    <w:rsid w:val="00761DC6"/>
    <w:rsid w:val="00762C62"/>
    <w:rsid w:val="00763768"/>
    <w:rsid w:val="00763C06"/>
    <w:rsid w:val="007645C1"/>
    <w:rsid w:val="0076498B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C6C"/>
    <w:rsid w:val="00793EB0"/>
    <w:rsid w:val="007940CB"/>
    <w:rsid w:val="00794AFD"/>
    <w:rsid w:val="007969C5"/>
    <w:rsid w:val="00797D18"/>
    <w:rsid w:val="00797F0D"/>
    <w:rsid w:val="007A1557"/>
    <w:rsid w:val="007A2B04"/>
    <w:rsid w:val="007A3A4E"/>
    <w:rsid w:val="007A3F24"/>
    <w:rsid w:val="007A4BC5"/>
    <w:rsid w:val="007A4D91"/>
    <w:rsid w:val="007A596C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1EB0"/>
    <w:rsid w:val="007C2AD9"/>
    <w:rsid w:val="007C37DF"/>
    <w:rsid w:val="007C48E4"/>
    <w:rsid w:val="007C626B"/>
    <w:rsid w:val="007C723F"/>
    <w:rsid w:val="007D01AC"/>
    <w:rsid w:val="007D0242"/>
    <w:rsid w:val="007D42E7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00D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2D5E"/>
    <w:rsid w:val="00813012"/>
    <w:rsid w:val="00813D9D"/>
    <w:rsid w:val="0081411C"/>
    <w:rsid w:val="00814E50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3E09"/>
    <w:rsid w:val="00855D6B"/>
    <w:rsid w:val="00856A4A"/>
    <w:rsid w:val="00857716"/>
    <w:rsid w:val="00857BA3"/>
    <w:rsid w:val="00860311"/>
    <w:rsid w:val="008608AA"/>
    <w:rsid w:val="00861092"/>
    <w:rsid w:val="00861CE1"/>
    <w:rsid w:val="0086409B"/>
    <w:rsid w:val="008641F0"/>
    <w:rsid w:val="0086477A"/>
    <w:rsid w:val="00866E26"/>
    <w:rsid w:val="00867598"/>
    <w:rsid w:val="008732CA"/>
    <w:rsid w:val="00873BAA"/>
    <w:rsid w:val="00874927"/>
    <w:rsid w:val="008760B7"/>
    <w:rsid w:val="008766AC"/>
    <w:rsid w:val="008769FF"/>
    <w:rsid w:val="008817FD"/>
    <w:rsid w:val="00881BB9"/>
    <w:rsid w:val="00883CAE"/>
    <w:rsid w:val="00883D49"/>
    <w:rsid w:val="00885337"/>
    <w:rsid w:val="0089267D"/>
    <w:rsid w:val="008942A5"/>
    <w:rsid w:val="00895795"/>
    <w:rsid w:val="00895BCB"/>
    <w:rsid w:val="00896616"/>
    <w:rsid w:val="008966E8"/>
    <w:rsid w:val="00896B63"/>
    <w:rsid w:val="008972F0"/>
    <w:rsid w:val="008A0F4A"/>
    <w:rsid w:val="008A21C6"/>
    <w:rsid w:val="008A26FE"/>
    <w:rsid w:val="008A3040"/>
    <w:rsid w:val="008A3F82"/>
    <w:rsid w:val="008A4670"/>
    <w:rsid w:val="008B1B87"/>
    <w:rsid w:val="008B1F33"/>
    <w:rsid w:val="008B2AE3"/>
    <w:rsid w:val="008B30C6"/>
    <w:rsid w:val="008B324A"/>
    <w:rsid w:val="008B414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2336"/>
    <w:rsid w:val="008C32ED"/>
    <w:rsid w:val="008C366C"/>
    <w:rsid w:val="008C512C"/>
    <w:rsid w:val="008C5C57"/>
    <w:rsid w:val="008C72A1"/>
    <w:rsid w:val="008C76E7"/>
    <w:rsid w:val="008D0D4F"/>
    <w:rsid w:val="008D2B23"/>
    <w:rsid w:val="008D2BA1"/>
    <w:rsid w:val="008D3018"/>
    <w:rsid w:val="008D4113"/>
    <w:rsid w:val="008D44C8"/>
    <w:rsid w:val="008D545E"/>
    <w:rsid w:val="008D66FA"/>
    <w:rsid w:val="008D73C0"/>
    <w:rsid w:val="008E2857"/>
    <w:rsid w:val="008E297C"/>
    <w:rsid w:val="008E4F58"/>
    <w:rsid w:val="008E53B2"/>
    <w:rsid w:val="008E6749"/>
    <w:rsid w:val="008E6BA1"/>
    <w:rsid w:val="008F0B22"/>
    <w:rsid w:val="008F23BB"/>
    <w:rsid w:val="008F2624"/>
    <w:rsid w:val="008F3269"/>
    <w:rsid w:val="008F4097"/>
    <w:rsid w:val="0090218C"/>
    <w:rsid w:val="009043D9"/>
    <w:rsid w:val="009045AD"/>
    <w:rsid w:val="00905B66"/>
    <w:rsid w:val="00905FC8"/>
    <w:rsid w:val="00906956"/>
    <w:rsid w:val="00906A3F"/>
    <w:rsid w:val="009103AD"/>
    <w:rsid w:val="00910643"/>
    <w:rsid w:val="00914BE8"/>
    <w:rsid w:val="0091657C"/>
    <w:rsid w:val="00917087"/>
    <w:rsid w:val="00917407"/>
    <w:rsid w:val="0092176A"/>
    <w:rsid w:val="00923C96"/>
    <w:rsid w:val="009249D4"/>
    <w:rsid w:val="00924F69"/>
    <w:rsid w:val="0092505D"/>
    <w:rsid w:val="00925B8E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19E"/>
    <w:rsid w:val="00940972"/>
    <w:rsid w:val="009411B8"/>
    <w:rsid w:val="009413B8"/>
    <w:rsid w:val="00941449"/>
    <w:rsid w:val="00942E02"/>
    <w:rsid w:val="00942E2F"/>
    <w:rsid w:val="00943E2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4AF6"/>
    <w:rsid w:val="00987835"/>
    <w:rsid w:val="00992F18"/>
    <w:rsid w:val="00993848"/>
    <w:rsid w:val="00993E19"/>
    <w:rsid w:val="009940E0"/>
    <w:rsid w:val="0099477D"/>
    <w:rsid w:val="009956E6"/>
    <w:rsid w:val="009959D8"/>
    <w:rsid w:val="00996513"/>
    <w:rsid w:val="009965D7"/>
    <w:rsid w:val="00996F59"/>
    <w:rsid w:val="00997FCE"/>
    <w:rsid w:val="009A010B"/>
    <w:rsid w:val="009A01BB"/>
    <w:rsid w:val="009A2339"/>
    <w:rsid w:val="009A247D"/>
    <w:rsid w:val="009A29A6"/>
    <w:rsid w:val="009A45D2"/>
    <w:rsid w:val="009A49AD"/>
    <w:rsid w:val="009A516B"/>
    <w:rsid w:val="009A558A"/>
    <w:rsid w:val="009A6840"/>
    <w:rsid w:val="009B1A27"/>
    <w:rsid w:val="009B2FF7"/>
    <w:rsid w:val="009B4D77"/>
    <w:rsid w:val="009B4DDF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D7D03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E42"/>
    <w:rsid w:val="009E6B57"/>
    <w:rsid w:val="009E6C9B"/>
    <w:rsid w:val="009E77AD"/>
    <w:rsid w:val="009F00E2"/>
    <w:rsid w:val="009F31DD"/>
    <w:rsid w:val="009F3D09"/>
    <w:rsid w:val="009F4EBC"/>
    <w:rsid w:val="00A024D7"/>
    <w:rsid w:val="00A02502"/>
    <w:rsid w:val="00A06808"/>
    <w:rsid w:val="00A06FF8"/>
    <w:rsid w:val="00A0749D"/>
    <w:rsid w:val="00A1090F"/>
    <w:rsid w:val="00A10C29"/>
    <w:rsid w:val="00A1305A"/>
    <w:rsid w:val="00A13AE4"/>
    <w:rsid w:val="00A1495E"/>
    <w:rsid w:val="00A14AC6"/>
    <w:rsid w:val="00A1502C"/>
    <w:rsid w:val="00A1561A"/>
    <w:rsid w:val="00A15F11"/>
    <w:rsid w:val="00A1662D"/>
    <w:rsid w:val="00A16E87"/>
    <w:rsid w:val="00A1793C"/>
    <w:rsid w:val="00A205A2"/>
    <w:rsid w:val="00A20B0A"/>
    <w:rsid w:val="00A20C2D"/>
    <w:rsid w:val="00A21D05"/>
    <w:rsid w:val="00A22985"/>
    <w:rsid w:val="00A22C4D"/>
    <w:rsid w:val="00A2555E"/>
    <w:rsid w:val="00A259D2"/>
    <w:rsid w:val="00A27E38"/>
    <w:rsid w:val="00A30241"/>
    <w:rsid w:val="00A31198"/>
    <w:rsid w:val="00A314A4"/>
    <w:rsid w:val="00A31F42"/>
    <w:rsid w:val="00A349AF"/>
    <w:rsid w:val="00A34CD4"/>
    <w:rsid w:val="00A3730F"/>
    <w:rsid w:val="00A37DCE"/>
    <w:rsid w:val="00A40B0F"/>
    <w:rsid w:val="00A40B4C"/>
    <w:rsid w:val="00A41007"/>
    <w:rsid w:val="00A42CEB"/>
    <w:rsid w:val="00A43876"/>
    <w:rsid w:val="00A4571F"/>
    <w:rsid w:val="00A45C48"/>
    <w:rsid w:val="00A46820"/>
    <w:rsid w:val="00A473A7"/>
    <w:rsid w:val="00A508F8"/>
    <w:rsid w:val="00A50974"/>
    <w:rsid w:val="00A50AE6"/>
    <w:rsid w:val="00A50BB2"/>
    <w:rsid w:val="00A51FF4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13C"/>
    <w:rsid w:val="00A66F4C"/>
    <w:rsid w:val="00A66FF5"/>
    <w:rsid w:val="00A676DE"/>
    <w:rsid w:val="00A70AF1"/>
    <w:rsid w:val="00A70B60"/>
    <w:rsid w:val="00A71541"/>
    <w:rsid w:val="00A72058"/>
    <w:rsid w:val="00A74304"/>
    <w:rsid w:val="00A743AD"/>
    <w:rsid w:val="00A74D0C"/>
    <w:rsid w:val="00A81B4F"/>
    <w:rsid w:val="00A8232C"/>
    <w:rsid w:val="00A82975"/>
    <w:rsid w:val="00A849C4"/>
    <w:rsid w:val="00A879C2"/>
    <w:rsid w:val="00A95468"/>
    <w:rsid w:val="00A95601"/>
    <w:rsid w:val="00A97608"/>
    <w:rsid w:val="00A9797F"/>
    <w:rsid w:val="00AA1FA1"/>
    <w:rsid w:val="00AA3E48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5FAC"/>
    <w:rsid w:val="00AC0127"/>
    <w:rsid w:val="00AC0C2E"/>
    <w:rsid w:val="00AC24D3"/>
    <w:rsid w:val="00AC2D61"/>
    <w:rsid w:val="00AC67E4"/>
    <w:rsid w:val="00AC6BAD"/>
    <w:rsid w:val="00AC6CBA"/>
    <w:rsid w:val="00AD0948"/>
    <w:rsid w:val="00AD2539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60"/>
    <w:rsid w:val="00AF1CFE"/>
    <w:rsid w:val="00AF1D1D"/>
    <w:rsid w:val="00AF1F64"/>
    <w:rsid w:val="00AF1FC7"/>
    <w:rsid w:val="00AF2128"/>
    <w:rsid w:val="00AF2E0E"/>
    <w:rsid w:val="00AF3002"/>
    <w:rsid w:val="00AF3398"/>
    <w:rsid w:val="00AF4BB7"/>
    <w:rsid w:val="00AF51A3"/>
    <w:rsid w:val="00AF64E1"/>
    <w:rsid w:val="00AF6832"/>
    <w:rsid w:val="00AF7046"/>
    <w:rsid w:val="00AF705A"/>
    <w:rsid w:val="00B00E04"/>
    <w:rsid w:val="00B0253A"/>
    <w:rsid w:val="00B0359C"/>
    <w:rsid w:val="00B0515F"/>
    <w:rsid w:val="00B06958"/>
    <w:rsid w:val="00B06A75"/>
    <w:rsid w:val="00B10029"/>
    <w:rsid w:val="00B10103"/>
    <w:rsid w:val="00B108CB"/>
    <w:rsid w:val="00B122A5"/>
    <w:rsid w:val="00B12720"/>
    <w:rsid w:val="00B12C96"/>
    <w:rsid w:val="00B132FC"/>
    <w:rsid w:val="00B14DB7"/>
    <w:rsid w:val="00B15669"/>
    <w:rsid w:val="00B15A96"/>
    <w:rsid w:val="00B162DC"/>
    <w:rsid w:val="00B167A8"/>
    <w:rsid w:val="00B168C0"/>
    <w:rsid w:val="00B20264"/>
    <w:rsid w:val="00B2026C"/>
    <w:rsid w:val="00B20DA4"/>
    <w:rsid w:val="00B218CC"/>
    <w:rsid w:val="00B23450"/>
    <w:rsid w:val="00B2346F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032E"/>
    <w:rsid w:val="00B41E45"/>
    <w:rsid w:val="00B43198"/>
    <w:rsid w:val="00B4550C"/>
    <w:rsid w:val="00B45F1D"/>
    <w:rsid w:val="00B4611E"/>
    <w:rsid w:val="00B4621D"/>
    <w:rsid w:val="00B46607"/>
    <w:rsid w:val="00B467F1"/>
    <w:rsid w:val="00B474D9"/>
    <w:rsid w:val="00B50060"/>
    <w:rsid w:val="00B5208B"/>
    <w:rsid w:val="00B5225B"/>
    <w:rsid w:val="00B52F77"/>
    <w:rsid w:val="00B53AA8"/>
    <w:rsid w:val="00B53B7C"/>
    <w:rsid w:val="00B53F3B"/>
    <w:rsid w:val="00B54252"/>
    <w:rsid w:val="00B54950"/>
    <w:rsid w:val="00B60931"/>
    <w:rsid w:val="00B612F1"/>
    <w:rsid w:val="00B6517D"/>
    <w:rsid w:val="00B67655"/>
    <w:rsid w:val="00B67E28"/>
    <w:rsid w:val="00B70701"/>
    <w:rsid w:val="00B7077C"/>
    <w:rsid w:val="00B71B9F"/>
    <w:rsid w:val="00B72F66"/>
    <w:rsid w:val="00B734B5"/>
    <w:rsid w:val="00B748BC"/>
    <w:rsid w:val="00B7613F"/>
    <w:rsid w:val="00B76BA8"/>
    <w:rsid w:val="00B777DF"/>
    <w:rsid w:val="00B77BE8"/>
    <w:rsid w:val="00B811CD"/>
    <w:rsid w:val="00B83391"/>
    <w:rsid w:val="00B85E85"/>
    <w:rsid w:val="00B864CC"/>
    <w:rsid w:val="00B86D49"/>
    <w:rsid w:val="00B87059"/>
    <w:rsid w:val="00B90097"/>
    <w:rsid w:val="00B92CCB"/>
    <w:rsid w:val="00B92EC4"/>
    <w:rsid w:val="00B9310D"/>
    <w:rsid w:val="00B968E1"/>
    <w:rsid w:val="00B97266"/>
    <w:rsid w:val="00BA045A"/>
    <w:rsid w:val="00BA2E3F"/>
    <w:rsid w:val="00BA3134"/>
    <w:rsid w:val="00BA363C"/>
    <w:rsid w:val="00BA420B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5BEA"/>
    <w:rsid w:val="00BB6A8A"/>
    <w:rsid w:val="00BB7421"/>
    <w:rsid w:val="00BC2278"/>
    <w:rsid w:val="00BC254F"/>
    <w:rsid w:val="00BC27FF"/>
    <w:rsid w:val="00BC424D"/>
    <w:rsid w:val="00BC5E8C"/>
    <w:rsid w:val="00BC6C28"/>
    <w:rsid w:val="00BD09CD"/>
    <w:rsid w:val="00BD0EF0"/>
    <w:rsid w:val="00BD245D"/>
    <w:rsid w:val="00BD59D4"/>
    <w:rsid w:val="00BD6F22"/>
    <w:rsid w:val="00BD70DE"/>
    <w:rsid w:val="00BE000F"/>
    <w:rsid w:val="00BE0350"/>
    <w:rsid w:val="00BE3A95"/>
    <w:rsid w:val="00BE3F15"/>
    <w:rsid w:val="00BE48D7"/>
    <w:rsid w:val="00BE4AB8"/>
    <w:rsid w:val="00BE63B2"/>
    <w:rsid w:val="00BE662E"/>
    <w:rsid w:val="00BE6BC9"/>
    <w:rsid w:val="00BE7010"/>
    <w:rsid w:val="00BE7689"/>
    <w:rsid w:val="00BE791F"/>
    <w:rsid w:val="00BF0DEE"/>
    <w:rsid w:val="00BF123C"/>
    <w:rsid w:val="00BF2A97"/>
    <w:rsid w:val="00BF35FD"/>
    <w:rsid w:val="00BF36A0"/>
    <w:rsid w:val="00BF3DB9"/>
    <w:rsid w:val="00BF442A"/>
    <w:rsid w:val="00BF4529"/>
    <w:rsid w:val="00BF64FA"/>
    <w:rsid w:val="00BF77A5"/>
    <w:rsid w:val="00BF7B98"/>
    <w:rsid w:val="00BF7E62"/>
    <w:rsid w:val="00C00484"/>
    <w:rsid w:val="00C00539"/>
    <w:rsid w:val="00C00627"/>
    <w:rsid w:val="00C00991"/>
    <w:rsid w:val="00C02D8F"/>
    <w:rsid w:val="00C036DE"/>
    <w:rsid w:val="00C04585"/>
    <w:rsid w:val="00C04836"/>
    <w:rsid w:val="00C05B40"/>
    <w:rsid w:val="00C0716B"/>
    <w:rsid w:val="00C07215"/>
    <w:rsid w:val="00C077EE"/>
    <w:rsid w:val="00C07C62"/>
    <w:rsid w:val="00C10ABD"/>
    <w:rsid w:val="00C114F9"/>
    <w:rsid w:val="00C11EBD"/>
    <w:rsid w:val="00C1228F"/>
    <w:rsid w:val="00C16C07"/>
    <w:rsid w:val="00C21BAE"/>
    <w:rsid w:val="00C223F3"/>
    <w:rsid w:val="00C23C86"/>
    <w:rsid w:val="00C23E3F"/>
    <w:rsid w:val="00C24B04"/>
    <w:rsid w:val="00C24B91"/>
    <w:rsid w:val="00C25302"/>
    <w:rsid w:val="00C253CF"/>
    <w:rsid w:val="00C25B47"/>
    <w:rsid w:val="00C264ED"/>
    <w:rsid w:val="00C27AB8"/>
    <w:rsid w:val="00C31102"/>
    <w:rsid w:val="00C31F01"/>
    <w:rsid w:val="00C3242A"/>
    <w:rsid w:val="00C32B31"/>
    <w:rsid w:val="00C32CE2"/>
    <w:rsid w:val="00C3456C"/>
    <w:rsid w:val="00C353C6"/>
    <w:rsid w:val="00C356D9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2C1"/>
    <w:rsid w:val="00C44EE4"/>
    <w:rsid w:val="00C45EFF"/>
    <w:rsid w:val="00C46167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607D1"/>
    <w:rsid w:val="00C60867"/>
    <w:rsid w:val="00C6124A"/>
    <w:rsid w:val="00C61CA4"/>
    <w:rsid w:val="00C648C1"/>
    <w:rsid w:val="00C65011"/>
    <w:rsid w:val="00C660BD"/>
    <w:rsid w:val="00C67F9C"/>
    <w:rsid w:val="00C70E5A"/>
    <w:rsid w:val="00C733FE"/>
    <w:rsid w:val="00C734FB"/>
    <w:rsid w:val="00C73DC8"/>
    <w:rsid w:val="00C74FFB"/>
    <w:rsid w:val="00C76251"/>
    <w:rsid w:val="00C76A20"/>
    <w:rsid w:val="00C77D98"/>
    <w:rsid w:val="00C80590"/>
    <w:rsid w:val="00C80E57"/>
    <w:rsid w:val="00C83FDD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64E"/>
    <w:rsid w:val="00CA0724"/>
    <w:rsid w:val="00CA1339"/>
    <w:rsid w:val="00CA38ED"/>
    <w:rsid w:val="00CA49AB"/>
    <w:rsid w:val="00CA4A72"/>
    <w:rsid w:val="00CA597D"/>
    <w:rsid w:val="00CB06BF"/>
    <w:rsid w:val="00CB0CE4"/>
    <w:rsid w:val="00CB15B8"/>
    <w:rsid w:val="00CB161E"/>
    <w:rsid w:val="00CB1F09"/>
    <w:rsid w:val="00CB3338"/>
    <w:rsid w:val="00CB3C7F"/>
    <w:rsid w:val="00CB6F4B"/>
    <w:rsid w:val="00CC20AF"/>
    <w:rsid w:val="00CC26EF"/>
    <w:rsid w:val="00CC55BC"/>
    <w:rsid w:val="00CC5FAB"/>
    <w:rsid w:val="00CC6A3B"/>
    <w:rsid w:val="00CC6B7F"/>
    <w:rsid w:val="00CC7772"/>
    <w:rsid w:val="00CD4487"/>
    <w:rsid w:val="00CD4F15"/>
    <w:rsid w:val="00CD5542"/>
    <w:rsid w:val="00CD5C45"/>
    <w:rsid w:val="00CD7DF4"/>
    <w:rsid w:val="00CE0679"/>
    <w:rsid w:val="00CE3C77"/>
    <w:rsid w:val="00CE55E5"/>
    <w:rsid w:val="00CE6B9F"/>
    <w:rsid w:val="00CE6CB9"/>
    <w:rsid w:val="00CE6E38"/>
    <w:rsid w:val="00CE7494"/>
    <w:rsid w:val="00CE79E7"/>
    <w:rsid w:val="00CE7BDC"/>
    <w:rsid w:val="00CF2106"/>
    <w:rsid w:val="00CF43F4"/>
    <w:rsid w:val="00CF4501"/>
    <w:rsid w:val="00CF549A"/>
    <w:rsid w:val="00CF54B5"/>
    <w:rsid w:val="00CF611B"/>
    <w:rsid w:val="00CF6F55"/>
    <w:rsid w:val="00CF7D00"/>
    <w:rsid w:val="00D0230B"/>
    <w:rsid w:val="00D02354"/>
    <w:rsid w:val="00D024B1"/>
    <w:rsid w:val="00D027D0"/>
    <w:rsid w:val="00D02CF0"/>
    <w:rsid w:val="00D03DAA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1E0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6EA7"/>
    <w:rsid w:val="00D37390"/>
    <w:rsid w:val="00D37812"/>
    <w:rsid w:val="00D37829"/>
    <w:rsid w:val="00D37F34"/>
    <w:rsid w:val="00D41113"/>
    <w:rsid w:val="00D41CE5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A78"/>
    <w:rsid w:val="00D62B1A"/>
    <w:rsid w:val="00D62CBB"/>
    <w:rsid w:val="00D64018"/>
    <w:rsid w:val="00D642A9"/>
    <w:rsid w:val="00D64649"/>
    <w:rsid w:val="00D65DAA"/>
    <w:rsid w:val="00D662FE"/>
    <w:rsid w:val="00D67231"/>
    <w:rsid w:val="00D71421"/>
    <w:rsid w:val="00D7155A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F22"/>
    <w:rsid w:val="00D86A70"/>
    <w:rsid w:val="00D902A6"/>
    <w:rsid w:val="00D90DF7"/>
    <w:rsid w:val="00D9117C"/>
    <w:rsid w:val="00D911E1"/>
    <w:rsid w:val="00D913E2"/>
    <w:rsid w:val="00D91693"/>
    <w:rsid w:val="00D91B55"/>
    <w:rsid w:val="00D924AD"/>
    <w:rsid w:val="00D9266E"/>
    <w:rsid w:val="00D927D1"/>
    <w:rsid w:val="00D93AEA"/>
    <w:rsid w:val="00D94CA7"/>
    <w:rsid w:val="00D97CD7"/>
    <w:rsid w:val="00DA35F1"/>
    <w:rsid w:val="00DA509C"/>
    <w:rsid w:val="00DA685C"/>
    <w:rsid w:val="00DB2DC0"/>
    <w:rsid w:val="00DB475C"/>
    <w:rsid w:val="00DB487C"/>
    <w:rsid w:val="00DC0801"/>
    <w:rsid w:val="00DC0986"/>
    <w:rsid w:val="00DC0BE0"/>
    <w:rsid w:val="00DC0E6B"/>
    <w:rsid w:val="00DC0EB2"/>
    <w:rsid w:val="00DC148E"/>
    <w:rsid w:val="00DC25C1"/>
    <w:rsid w:val="00DC4625"/>
    <w:rsid w:val="00DC4B0B"/>
    <w:rsid w:val="00DC5612"/>
    <w:rsid w:val="00DC5EB1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37E"/>
    <w:rsid w:val="00DE4CDF"/>
    <w:rsid w:val="00DE4D83"/>
    <w:rsid w:val="00DE4F3D"/>
    <w:rsid w:val="00DE5477"/>
    <w:rsid w:val="00DE5743"/>
    <w:rsid w:val="00DE5A1D"/>
    <w:rsid w:val="00DE5C89"/>
    <w:rsid w:val="00DE5D86"/>
    <w:rsid w:val="00DE69BB"/>
    <w:rsid w:val="00DE7DA9"/>
    <w:rsid w:val="00DF013E"/>
    <w:rsid w:val="00DF16B3"/>
    <w:rsid w:val="00DF2B5C"/>
    <w:rsid w:val="00DF2BAD"/>
    <w:rsid w:val="00DF38FA"/>
    <w:rsid w:val="00DF3A51"/>
    <w:rsid w:val="00DF4218"/>
    <w:rsid w:val="00DF5075"/>
    <w:rsid w:val="00DF5190"/>
    <w:rsid w:val="00DF55B9"/>
    <w:rsid w:val="00DF5D2C"/>
    <w:rsid w:val="00DF5E96"/>
    <w:rsid w:val="00DF7908"/>
    <w:rsid w:val="00E010A3"/>
    <w:rsid w:val="00E02C53"/>
    <w:rsid w:val="00E0353A"/>
    <w:rsid w:val="00E0369D"/>
    <w:rsid w:val="00E05D1C"/>
    <w:rsid w:val="00E06852"/>
    <w:rsid w:val="00E0779E"/>
    <w:rsid w:val="00E077E7"/>
    <w:rsid w:val="00E11244"/>
    <w:rsid w:val="00E125F0"/>
    <w:rsid w:val="00E137C1"/>
    <w:rsid w:val="00E1463D"/>
    <w:rsid w:val="00E14DA3"/>
    <w:rsid w:val="00E14EDA"/>
    <w:rsid w:val="00E17AA5"/>
    <w:rsid w:val="00E20EE7"/>
    <w:rsid w:val="00E23BC7"/>
    <w:rsid w:val="00E23CF3"/>
    <w:rsid w:val="00E23DF5"/>
    <w:rsid w:val="00E24205"/>
    <w:rsid w:val="00E25816"/>
    <w:rsid w:val="00E2661F"/>
    <w:rsid w:val="00E26C2D"/>
    <w:rsid w:val="00E26D32"/>
    <w:rsid w:val="00E2782A"/>
    <w:rsid w:val="00E303AE"/>
    <w:rsid w:val="00E303BC"/>
    <w:rsid w:val="00E308B6"/>
    <w:rsid w:val="00E33C42"/>
    <w:rsid w:val="00E375E3"/>
    <w:rsid w:val="00E40A55"/>
    <w:rsid w:val="00E40DF3"/>
    <w:rsid w:val="00E4149D"/>
    <w:rsid w:val="00E4261F"/>
    <w:rsid w:val="00E446FD"/>
    <w:rsid w:val="00E4490C"/>
    <w:rsid w:val="00E44CB0"/>
    <w:rsid w:val="00E467AD"/>
    <w:rsid w:val="00E479F5"/>
    <w:rsid w:val="00E5028A"/>
    <w:rsid w:val="00E52F6A"/>
    <w:rsid w:val="00E537CD"/>
    <w:rsid w:val="00E539E9"/>
    <w:rsid w:val="00E53C06"/>
    <w:rsid w:val="00E53DC7"/>
    <w:rsid w:val="00E53ED5"/>
    <w:rsid w:val="00E54449"/>
    <w:rsid w:val="00E549BB"/>
    <w:rsid w:val="00E54F51"/>
    <w:rsid w:val="00E55C07"/>
    <w:rsid w:val="00E55C92"/>
    <w:rsid w:val="00E57D6A"/>
    <w:rsid w:val="00E60C23"/>
    <w:rsid w:val="00E61177"/>
    <w:rsid w:val="00E62069"/>
    <w:rsid w:val="00E6230B"/>
    <w:rsid w:val="00E62AFF"/>
    <w:rsid w:val="00E63EDD"/>
    <w:rsid w:val="00E6484D"/>
    <w:rsid w:val="00E65BF1"/>
    <w:rsid w:val="00E65EF1"/>
    <w:rsid w:val="00E67CBE"/>
    <w:rsid w:val="00E70D3A"/>
    <w:rsid w:val="00E70D8F"/>
    <w:rsid w:val="00E70E03"/>
    <w:rsid w:val="00E71BBB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4992"/>
    <w:rsid w:val="00E95538"/>
    <w:rsid w:val="00E95A80"/>
    <w:rsid w:val="00E9668A"/>
    <w:rsid w:val="00E97CE6"/>
    <w:rsid w:val="00EA07F2"/>
    <w:rsid w:val="00EA0C70"/>
    <w:rsid w:val="00EA12FE"/>
    <w:rsid w:val="00EA18B2"/>
    <w:rsid w:val="00EA2473"/>
    <w:rsid w:val="00EA25CF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65B6"/>
    <w:rsid w:val="00EC7C9D"/>
    <w:rsid w:val="00ED0B5E"/>
    <w:rsid w:val="00ED13F4"/>
    <w:rsid w:val="00ED1555"/>
    <w:rsid w:val="00ED1B93"/>
    <w:rsid w:val="00ED2110"/>
    <w:rsid w:val="00ED2437"/>
    <w:rsid w:val="00ED2EDF"/>
    <w:rsid w:val="00ED5AAD"/>
    <w:rsid w:val="00ED60AD"/>
    <w:rsid w:val="00ED6DA6"/>
    <w:rsid w:val="00ED75CC"/>
    <w:rsid w:val="00EE055A"/>
    <w:rsid w:val="00EE0D40"/>
    <w:rsid w:val="00EE0E8F"/>
    <w:rsid w:val="00EE0F34"/>
    <w:rsid w:val="00EE2427"/>
    <w:rsid w:val="00EE3535"/>
    <w:rsid w:val="00EE4859"/>
    <w:rsid w:val="00EE532B"/>
    <w:rsid w:val="00EE658B"/>
    <w:rsid w:val="00EE6CE6"/>
    <w:rsid w:val="00EF052E"/>
    <w:rsid w:val="00EF0BDC"/>
    <w:rsid w:val="00EF1481"/>
    <w:rsid w:val="00EF2205"/>
    <w:rsid w:val="00EF3C63"/>
    <w:rsid w:val="00EF494E"/>
    <w:rsid w:val="00EF4AA3"/>
    <w:rsid w:val="00EF5595"/>
    <w:rsid w:val="00EF5DC1"/>
    <w:rsid w:val="00EF6808"/>
    <w:rsid w:val="00EF715D"/>
    <w:rsid w:val="00EF71A3"/>
    <w:rsid w:val="00F006AF"/>
    <w:rsid w:val="00F00C0D"/>
    <w:rsid w:val="00F01211"/>
    <w:rsid w:val="00F01559"/>
    <w:rsid w:val="00F0262A"/>
    <w:rsid w:val="00F03636"/>
    <w:rsid w:val="00F0550E"/>
    <w:rsid w:val="00F0587B"/>
    <w:rsid w:val="00F05E9E"/>
    <w:rsid w:val="00F06208"/>
    <w:rsid w:val="00F074CD"/>
    <w:rsid w:val="00F11C7A"/>
    <w:rsid w:val="00F1262F"/>
    <w:rsid w:val="00F13235"/>
    <w:rsid w:val="00F13C7F"/>
    <w:rsid w:val="00F142E6"/>
    <w:rsid w:val="00F16CEE"/>
    <w:rsid w:val="00F20234"/>
    <w:rsid w:val="00F20C06"/>
    <w:rsid w:val="00F220F0"/>
    <w:rsid w:val="00F22305"/>
    <w:rsid w:val="00F22ACE"/>
    <w:rsid w:val="00F23B37"/>
    <w:rsid w:val="00F23DB8"/>
    <w:rsid w:val="00F24553"/>
    <w:rsid w:val="00F245C5"/>
    <w:rsid w:val="00F246F6"/>
    <w:rsid w:val="00F27837"/>
    <w:rsid w:val="00F27B61"/>
    <w:rsid w:val="00F30DCF"/>
    <w:rsid w:val="00F31E09"/>
    <w:rsid w:val="00F320DA"/>
    <w:rsid w:val="00F33C7C"/>
    <w:rsid w:val="00F35E8C"/>
    <w:rsid w:val="00F365AB"/>
    <w:rsid w:val="00F37ECD"/>
    <w:rsid w:val="00F40E91"/>
    <w:rsid w:val="00F42501"/>
    <w:rsid w:val="00F42D5C"/>
    <w:rsid w:val="00F431DA"/>
    <w:rsid w:val="00F43954"/>
    <w:rsid w:val="00F45042"/>
    <w:rsid w:val="00F4558D"/>
    <w:rsid w:val="00F4591F"/>
    <w:rsid w:val="00F470CA"/>
    <w:rsid w:val="00F5031F"/>
    <w:rsid w:val="00F52A53"/>
    <w:rsid w:val="00F531B0"/>
    <w:rsid w:val="00F552BA"/>
    <w:rsid w:val="00F557BC"/>
    <w:rsid w:val="00F55975"/>
    <w:rsid w:val="00F55E33"/>
    <w:rsid w:val="00F560B3"/>
    <w:rsid w:val="00F5793A"/>
    <w:rsid w:val="00F602CA"/>
    <w:rsid w:val="00F60451"/>
    <w:rsid w:val="00F614E1"/>
    <w:rsid w:val="00F63591"/>
    <w:rsid w:val="00F67F8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7A"/>
    <w:rsid w:val="00F77CF6"/>
    <w:rsid w:val="00F810A1"/>
    <w:rsid w:val="00F819AA"/>
    <w:rsid w:val="00F81BD8"/>
    <w:rsid w:val="00F827C9"/>
    <w:rsid w:val="00F839E3"/>
    <w:rsid w:val="00F8429D"/>
    <w:rsid w:val="00F84410"/>
    <w:rsid w:val="00F847E3"/>
    <w:rsid w:val="00F84821"/>
    <w:rsid w:val="00F8579E"/>
    <w:rsid w:val="00F85F67"/>
    <w:rsid w:val="00F86549"/>
    <w:rsid w:val="00F86DF1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97AB7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035F"/>
    <w:rsid w:val="00FC218B"/>
    <w:rsid w:val="00FC2518"/>
    <w:rsid w:val="00FC280D"/>
    <w:rsid w:val="00FC4577"/>
    <w:rsid w:val="00FC4B97"/>
    <w:rsid w:val="00FC6B45"/>
    <w:rsid w:val="00FC6C16"/>
    <w:rsid w:val="00FC7029"/>
    <w:rsid w:val="00FC75C1"/>
    <w:rsid w:val="00FD0A8D"/>
    <w:rsid w:val="00FD1AC2"/>
    <w:rsid w:val="00FD334A"/>
    <w:rsid w:val="00FD48E0"/>
    <w:rsid w:val="00FD77F5"/>
    <w:rsid w:val="00FE1DFA"/>
    <w:rsid w:val="00FE20CE"/>
    <w:rsid w:val="00FE2872"/>
    <w:rsid w:val="00FE2E0D"/>
    <w:rsid w:val="00FE3137"/>
    <w:rsid w:val="00FE4C45"/>
    <w:rsid w:val="00FE6AF9"/>
    <w:rsid w:val="00FF0017"/>
    <w:rsid w:val="00FF16D3"/>
    <w:rsid w:val="00FF22B5"/>
    <w:rsid w:val="00FF2B3B"/>
    <w:rsid w:val="00FF2D57"/>
    <w:rsid w:val="00FF3B66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83101"/>
  <w15:chartTrackingRefBased/>
  <w15:docId w15:val="{BC2773A2-DD02-4501-83F6-6D857926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D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il">
    <w:name w:val="il"/>
    <w:basedOn w:val="Domylnaczcionkaakapitu"/>
    <w:uiPriority w:val="99"/>
    <w:rsid w:val="00B7613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C1"/>
    <w:rPr>
      <w:color w:val="808080"/>
      <w:shd w:val="clear" w:color="auto" w:fill="E6E6E6"/>
    </w:rPr>
  </w:style>
  <w:style w:type="paragraph" w:customStyle="1" w:styleId="a">
    <w:uiPriority w:val="59"/>
    <w:rsid w:val="0029778E"/>
    <w:rPr>
      <w:rFonts w:ascii="Calibri" w:eastAsia="Calibri" w:hAnsi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3B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D2D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knywschod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edenpolska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t@pot.gov.pl" TargetMode="External"/><Relationship Id="rId6" Type="http://schemas.openxmlformats.org/officeDocument/2006/relationships/hyperlink" Target="http://www.aktualnosciturystyczne.pl" TargetMode="External"/><Relationship Id="rId11" Type="http://schemas.openxmlformats.org/officeDocument/2006/relationships/hyperlink" Target="http://www.polskapodajdalej.pl" TargetMode="External"/><Relationship Id="rId5" Type="http://schemas.openxmlformats.org/officeDocument/2006/relationships/hyperlink" Target="http://www.poland-convention.pl" TargetMode="External"/><Relationship Id="rId10" Type="http://schemas.openxmlformats.org/officeDocument/2006/relationships/hyperlink" Target="http://www.zarabiajnaturystyce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ppr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946D-E9DB-4BA8-834A-B80979B3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3242</CharactersWithSpaces>
  <SharedDoc>false</SharedDoc>
  <HLinks>
    <vt:vector size="30" baseType="variant">
      <vt:variant>
        <vt:i4>3080264</vt:i4>
      </vt:variant>
      <vt:variant>
        <vt:i4>15</vt:i4>
      </vt:variant>
      <vt:variant>
        <vt:i4>0</vt:i4>
      </vt:variant>
      <vt:variant>
        <vt:i4>5</vt:i4>
      </vt:variant>
      <vt:variant>
        <vt:lpwstr>mailto:jedrzej.chmielewski@plus.pl</vt:lpwstr>
      </vt:variant>
      <vt:variant>
        <vt:lpwstr/>
      </vt:variant>
      <vt:variant>
        <vt:i4>1245240</vt:i4>
      </vt:variant>
      <vt:variant>
        <vt:i4>12</vt:i4>
      </vt:variant>
      <vt:variant>
        <vt:i4>0</vt:i4>
      </vt:variant>
      <vt:variant>
        <vt:i4>5</vt:i4>
      </vt:variant>
      <vt:variant>
        <vt:lpwstr>http://apps.t-mobile.pl/productApp-web/user/jsp/products_biz.jsp</vt:lpwstr>
      </vt:variant>
      <vt:variant>
        <vt:lpwstr/>
      </vt:variant>
      <vt:variant>
        <vt:i4>1441824</vt:i4>
      </vt:variant>
      <vt:variant>
        <vt:i4>9</vt:i4>
      </vt:variant>
      <vt:variant>
        <vt:i4>0</vt:i4>
      </vt:variant>
      <vt:variant>
        <vt:i4>5</vt:i4>
      </vt:variant>
      <vt:variant>
        <vt:lpwstr>mailto:ryszard.jonczyk@pot.gov.pl</vt:lpwstr>
      </vt:variant>
      <vt:variant>
        <vt:lpwstr/>
      </vt:variant>
      <vt:variant>
        <vt:i4>5374052</vt:i4>
      </vt:variant>
      <vt:variant>
        <vt:i4>6</vt:i4>
      </vt:variant>
      <vt:variant>
        <vt:i4>0</vt:i4>
      </vt:variant>
      <vt:variant>
        <vt:i4>5</vt:i4>
      </vt:variant>
      <vt:variant>
        <vt:lpwstr>mailto:anna.sloniewicz@pot.gov.pl</vt:lpwstr>
      </vt:variant>
      <vt:variant>
        <vt:lpwstr/>
      </vt:variant>
      <vt:variant>
        <vt:i4>20709408</vt:i4>
      </vt:variant>
      <vt:variant>
        <vt:i4>3</vt:i4>
      </vt:variant>
      <vt:variant>
        <vt:i4>0</vt:i4>
      </vt:variant>
      <vt:variant>
        <vt:i4>5</vt:i4>
      </vt:variant>
      <vt:variant>
        <vt:lpwstr>mailto:ryszard.jończyk@pot.gov.pl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SM</dc:creator>
  <cp:keywords/>
  <cp:lastModifiedBy>Witkowska Marzena</cp:lastModifiedBy>
  <cp:revision>2</cp:revision>
  <cp:lastPrinted>2022-01-11T14:41:00Z</cp:lastPrinted>
  <dcterms:created xsi:type="dcterms:W3CDTF">2022-03-24T14:11:00Z</dcterms:created>
  <dcterms:modified xsi:type="dcterms:W3CDTF">2022-03-24T14:11:00Z</dcterms:modified>
</cp:coreProperties>
</file>